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B75A" w14:textId="16187FF2" w:rsidR="00C02FEE" w:rsidRPr="0079471F" w:rsidRDefault="002D7CC9" w:rsidP="00B872D4">
      <w:pPr>
        <w:pStyle w:val="a3"/>
        <w:spacing w:line="360" w:lineRule="auto"/>
        <w:rPr>
          <w:rFonts w:ascii="Arial" w:hAnsi="Arial" w:cs="Arial"/>
        </w:rPr>
      </w:pPr>
      <w:r w:rsidRPr="0079471F">
        <w:rPr>
          <w:rFonts w:ascii="Arial" w:hAnsi="Arial" w:cs="Arial"/>
        </w:rPr>
        <w:t xml:space="preserve">САМОРЕГУЛИРУЕМАЯ ОРГАНИЗАЦИЯ, </w:t>
      </w:r>
      <w:r w:rsidRPr="0079471F">
        <w:rPr>
          <w:rFonts w:ascii="Arial" w:hAnsi="Arial" w:cs="Arial"/>
        </w:rPr>
        <w:br/>
        <w:t xml:space="preserve">ОСНОВАННАЯ НА ЧЛЕНСТВЕ ЛИЦ, </w:t>
      </w:r>
      <w:r w:rsidRPr="0079471F">
        <w:rPr>
          <w:rFonts w:ascii="Arial" w:hAnsi="Arial" w:cs="Arial"/>
        </w:rPr>
        <w:br/>
        <w:t>ОСУЩЕСТВЛЯЮЩИХ СТРОИТЕЛЬСТВО</w:t>
      </w:r>
    </w:p>
    <w:p w14:paraId="781FDEDE" w14:textId="77777777" w:rsidR="00E22EF0" w:rsidRPr="0079471F" w:rsidRDefault="00E22EF0" w:rsidP="00E22EF0">
      <w:pPr>
        <w:pBdr>
          <w:top w:val="double" w:sz="4" w:space="1" w:color="auto"/>
        </w:pBdr>
        <w:spacing w:after="0" w:line="240" w:lineRule="auto"/>
        <w:jc w:val="center"/>
        <w:rPr>
          <w:rFonts w:ascii="Arial" w:hAnsi="Arial" w:cs="Arial"/>
          <w:b/>
          <w:bCs/>
          <w:sz w:val="28"/>
        </w:rPr>
      </w:pPr>
    </w:p>
    <w:p w14:paraId="79B5EF6B" w14:textId="77777777" w:rsidR="00E22EF0" w:rsidRPr="0079471F" w:rsidRDefault="00E22EF0" w:rsidP="00B872D4">
      <w:pPr>
        <w:spacing w:after="0" w:line="360" w:lineRule="auto"/>
        <w:jc w:val="center"/>
        <w:rPr>
          <w:rFonts w:ascii="Arial" w:hAnsi="Arial" w:cs="Arial"/>
          <w:b/>
          <w:bCs/>
          <w:sz w:val="28"/>
          <w:szCs w:val="28"/>
        </w:rPr>
      </w:pPr>
    </w:p>
    <w:p w14:paraId="59A782E6" w14:textId="5E105310" w:rsidR="00364BDA" w:rsidRPr="0079471F" w:rsidRDefault="00A6507B" w:rsidP="00B265A8">
      <w:pPr>
        <w:spacing w:after="0" w:line="360" w:lineRule="auto"/>
        <w:jc w:val="center"/>
        <w:rPr>
          <w:rFonts w:ascii="Arial" w:hAnsi="Arial" w:cs="Arial"/>
          <w:b/>
          <w:bCs/>
          <w:sz w:val="28"/>
          <w:szCs w:val="28"/>
          <w:u w:val="single"/>
        </w:rPr>
      </w:pPr>
      <w:r w:rsidRPr="0079471F">
        <w:rPr>
          <w:rFonts w:ascii="Arial" w:hAnsi="Arial" w:cs="Arial"/>
          <w:b/>
          <w:bCs/>
          <w:sz w:val="28"/>
          <w:szCs w:val="28"/>
        </w:rPr>
        <w:t>Стандарт организации</w:t>
      </w:r>
      <w:r w:rsidR="008E356F" w:rsidRPr="0079471F">
        <w:rPr>
          <w:rFonts w:ascii="Arial" w:hAnsi="Arial" w:cs="Arial"/>
          <w:b/>
          <w:bCs/>
          <w:sz w:val="28"/>
          <w:szCs w:val="28"/>
        </w:rPr>
        <w:t xml:space="preserve"> </w:t>
      </w:r>
    </w:p>
    <w:p w14:paraId="0A55A866" w14:textId="77777777" w:rsidR="00364BDA" w:rsidRPr="0079471F" w:rsidRDefault="00364BDA" w:rsidP="00364BDA">
      <w:pPr>
        <w:spacing w:after="0" w:line="360" w:lineRule="auto"/>
        <w:jc w:val="center"/>
        <w:rPr>
          <w:rFonts w:ascii="Arial" w:hAnsi="Arial" w:cs="Arial"/>
          <w:b/>
          <w:bCs/>
          <w:sz w:val="28"/>
          <w:szCs w:val="28"/>
        </w:rPr>
      </w:pPr>
    </w:p>
    <w:p w14:paraId="1329F852" w14:textId="77777777" w:rsidR="00364BDA" w:rsidRPr="0079471F" w:rsidRDefault="00364BDA" w:rsidP="00364BDA">
      <w:pPr>
        <w:spacing w:after="0" w:line="360" w:lineRule="auto"/>
        <w:jc w:val="center"/>
        <w:rPr>
          <w:rFonts w:ascii="Arial" w:hAnsi="Arial" w:cs="Arial"/>
          <w:b/>
          <w:bCs/>
          <w:sz w:val="28"/>
          <w:szCs w:val="28"/>
        </w:rPr>
      </w:pPr>
      <w:r w:rsidRPr="0079471F">
        <w:rPr>
          <w:rFonts w:ascii="Arial" w:hAnsi="Arial" w:cs="Arial"/>
          <w:b/>
          <w:bCs/>
          <w:sz w:val="28"/>
          <w:szCs w:val="28"/>
        </w:rPr>
        <w:t xml:space="preserve">Квалификационные стандарты </w:t>
      </w:r>
    </w:p>
    <w:p w14:paraId="4C281C28" w14:textId="77777777" w:rsidR="00364BDA" w:rsidRPr="003A6E5B" w:rsidRDefault="00364BDA" w:rsidP="00364BDA">
      <w:pPr>
        <w:pStyle w:val="a3"/>
        <w:spacing w:line="360" w:lineRule="auto"/>
        <w:rPr>
          <w:rFonts w:ascii="Arial" w:hAnsi="Arial" w:cs="Arial"/>
        </w:rPr>
      </w:pPr>
      <w:r w:rsidRPr="003A6E5B">
        <w:rPr>
          <w:rFonts w:ascii="Arial" w:hAnsi="Arial" w:cs="Arial"/>
        </w:rPr>
        <w:t>Направление деятельности:</w:t>
      </w:r>
    </w:p>
    <w:p w14:paraId="39CD177A" w14:textId="3D4BBF61" w:rsidR="00364BDA" w:rsidRPr="003A6E5B" w:rsidRDefault="00364BDA" w:rsidP="00364BDA">
      <w:pPr>
        <w:pStyle w:val="a3"/>
        <w:spacing w:line="360" w:lineRule="auto"/>
        <w:rPr>
          <w:rFonts w:ascii="Arial" w:hAnsi="Arial" w:cs="Arial"/>
          <w:b w:val="0"/>
        </w:rPr>
      </w:pPr>
      <w:r w:rsidRPr="003A6E5B">
        <w:rPr>
          <w:rFonts w:ascii="Arial" w:hAnsi="Arial" w:cs="Arial"/>
        </w:rPr>
        <w:t xml:space="preserve"> </w:t>
      </w:r>
      <w:r w:rsidR="003A6E5B" w:rsidRPr="003A6E5B">
        <w:rPr>
          <w:rFonts w:ascii="Arial" w:hAnsi="Arial" w:cs="Arial"/>
          <w:b w:val="0"/>
        </w:rPr>
        <w:t>строительство сетей и сооружений водоснабжения и водоотведения</w:t>
      </w:r>
    </w:p>
    <w:p w14:paraId="0C0A8135" w14:textId="77777777" w:rsidR="00364BDA" w:rsidRPr="0079471F" w:rsidRDefault="00364BDA" w:rsidP="00364BDA">
      <w:pPr>
        <w:spacing w:after="0" w:line="360" w:lineRule="auto"/>
        <w:jc w:val="center"/>
        <w:rPr>
          <w:rFonts w:ascii="Arial" w:hAnsi="Arial" w:cs="Arial"/>
          <w:b/>
          <w:bCs/>
          <w:sz w:val="32"/>
          <w:szCs w:val="32"/>
        </w:rPr>
      </w:pPr>
    </w:p>
    <w:p w14:paraId="0A0B9896" w14:textId="77777777" w:rsidR="00364BDA" w:rsidRPr="0079471F" w:rsidRDefault="00364BDA" w:rsidP="00364BDA">
      <w:pPr>
        <w:pStyle w:val="a3"/>
        <w:spacing w:line="360" w:lineRule="auto"/>
        <w:rPr>
          <w:rFonts w:ascii="Arial" w:hAnsi="Arial" w:cs="Arial"/>
          <w:bCs w:val="0"/>
          <w:color w:val="000000"/>
        </w:rPr>
      </w:pPr>
      <w:r w:rsidRPr="0079471F">
        <w:rPr>
          <w:rFonts w:ascii="Arial" w:hAnsi="Arial" w:cs="Arial"/>
          <w:bCs w:val="0"/>
          <w:color w:val="000000"/>
        </w:rPr>
        <w:t>КВАЛИФИКАЦИОННЫЙ СТАНДАРТ</w:t>
      </w:r>
    </w:p>
    <w:p w14:paraId="79E96D28" w14:textId="77777777" w:rsidR="00364BDA" w:rsidRPr="0079471F" w:rsidRDefault="00364BDA" w:rsidP="00364BDA">
      <w:pPr>
        <w:pStyle w:val="6"/>
        <w:rPr>
          <w:rFonts w:ascii="Arial" w:hAnsi="Arial" w:cs="Arial"/>
          <w:b/>
          <w:bCs/>
          <w:color w:val="000000"/>
        </w:rPr>
      </w:pPr>
      <w:r w:rsidRPr="0079471F">
        <w:rPr>
          <w:rFonts w:ascii="Arial" w:hAnsi="Arial" w:cs="Arial"/>
          <w:b/>
          <w:bCs/>
          <w:color w:val="000000"/>
        </w:rPr>
        <w:t xml:space="preserve">ГЛАВНЫЙ ИНЖЕНЕР ПРОЕКТА </w:t>
      </w:r>
    </w:p>
    <w:p w14:paraId="0B0DA05B" w14:textId="272E329F" w:rsidR="00364BDA" w:rsidRPr="0079471F" w:rsidRDefault="00364BDA" w:rsidP="00364BDA">
      <w:pPr>
        <w:pStyle w:val="6"/>
        <w:rPr>
          <w:rFonts w:ascii="Arial" w:hAnsi="Arial" w:cs="Arial"/>
          <w:b/>
          <w:bCs/>
          <w:color w:val="000000"/>
        </w:rPr>
      </w:pPr>
      <w:r w:rsidRPr="0079471F">
        <w:rPr>
          <w:rFonts w:ascii="Arial" w:hAnsi="Arial" w:cs="Arial"/>
          <w:b/>
          <w:bCs/>
          <w:color w:val="000000"/>
        </w:rPr>
        <w:t xml:space="preserve">(СПЕЦИАЛИСТ ПО ОРГАНИЗАЦИИ СТРОИТЕЛЬСТВА) </w:t>
      </w:r>
    </w:p>
    <w:p w14:paraId="7771CCA6" w14:textId="34B24BB0" w:rsidR="00364BDA" w:rsidRPr="003A6E5B" w:rsidRDefault="003A6E5B" w:rsidP="00364BDA">
      <w:pPr>
        <w:pStyle w:val="a3"/>
        <w:spacing w:line="360" w:lineRule="auto"/>
        <w:rPr>
          <w:rFonts w:ascii="Times New Roman" w:hAnsi="Times New Roman"/>
        </w:rPr>
      </w:pPr>
      <w:r w:rsidRPr="003A6E5B">
        <w:rPr>
          <w:rFonts w:ascii="Arial" w:hAnsi="Arial" w:cs="Arial"/>
        </w:rPr>
        <w:t>сетей и сооружений водоснабжения и водоотведения</w:t>
      </w:r>
    </w:p>
    <w:p w14:paraId="63C4ED5F" w14:textId="77777777" w:rsidR="00364BDA" w:rsidRDefault="00364BDA" w:rsidP="00364BDA">
      <w:pPr>
        <w:spacing w:after="0" w:line="360" w:lineRule="auto"/>
        <w:jc w:val="center"/>
        <w:rPr>
          <w:rFonts w:ascii="Arial" w:hAnsi="Arial" w:cs="Arial"/>
          <w:b/>
          <w:bCs/>
          <w:sz w:val="28"/>
          <w:szCs w:val="28"/>
        </w:rPr>
      </w:pPr>
    </w:p>
    <w:p w14:paraId="14230308" w14:textId="77777777" w:rsidR="00D87765" w:rsidRPr="0079471F" w:rsidRDefault="00D87765" w:rsidP="00D87765">
      <w:pPr>
        <w:pStyle w:val="9"/>
        <w:jc w:val="center"/>
        <w:rPr>
          <w:rFonts w:ascii="Arial" w:hAnsi="Arial" w:cs="Arial"/>
          <w:b w:val="0"/>
          <w:bCs w:val="0"/>
          <w:sz w:val="40"/>
          <w:szCs w:val="40"/>
        </w:rPr>
      </w:pPr>
      <w:r w:rsidRPr="0079471F">
        <w:rPr>
          <w:rFonts w:ascii="Arial" w:hAnsi="Arial" w:cs="Arial"/>
          <w:sz w:val="40"/>
          <w:szCs w:val="40"/>
        </w:rPr>
        <w:t>СТО НОСТРОЙ 4.</w:t>
      </w:r>
      <w:r w:rsidRPr="0079471F">
        <w:rPr>
          <w:rFonts w:ascii="Arial" w:hAnsi="Arial" w:cs="Arial"/>
          <w:sz w:val="40"/>
          <w:szCs w:val="40"/>
          <w:lang w:val="en-US"/>
        </w:rPr>
        <w:t>XX</w:t>
      </w:r>
      <w:r w:rsidRPr="0079471F">
        <w:rPr>
          <w:rFonts w:ascii="Arial" w:hAnsi="Arial" w:cs="Arial"/>
          <w:sz w:val="40"/>
          <w:szCs w:val="40"/>
        </w:rPr>
        <w:t xml:space="preserve"> </w:t>
      </w:r>
    </w:p>
    <w:p w14:paraId="1E37F6B7" w14:textId="77777777" w:rsidR="00D87765" w:rsidRPr="0079471F" w:rsidRDefault="00D87765" w:rsidP="00D87765">
      <w:pPr>
        <w:spacing w:after="0" w:line="360" w:lineRule="auto"/>
        <w:rPr>
          <w:rFonts w:ascii="Arial" w:hAnsi="Arial" w:cs="Arial"/>
          <w:sz w:val="28"/>
          <w:szCs w:val="28"/>
        </w:rPr>
      </w:pPr>
    </w:p>
    <w:p w14:paraId="640095C8" w14:textId="77777777" w:rsidR="00D87765" w:rsidRPr="0079471F" w:rsidRDefault="00D87765" w:rsidP="00D87765">
      <w:pPr>
        <w:spacing w:after="0" w:line="360" w:lineRule="auto"/>
        <w:jc w:val="center"/>
        <w:rPr>
          <w:rFonts w:ascii="Arial" w:hAnsi="Arial" w:cs="Arial"/>
          <w:i/>
          <w:color w:val="000000"/>
          <w:sz w:val="24"/>
          <w:szCs w:val="24"/>
        </w:rPr>
      </w:pPr>
      <w:r w:rsidRPr="0079471F">
        <w:rPr>
          <w:rFonts w:ascii="Arial" w:hAnsi="Arial" w:cs="Arial"/>
          <w:i/>
          <w:color w:val="000000"/>
          <w:sz w:val="28"/>
          <w:szCs w:val="28"/>
        </w:rPr>
        <w:t>Издание официальное</w:t>
      </w:r>
    </w:p>
    <w:p w14:paraId="057F088E" w14:textId="77777777" w:rsidR="00D87765" w:rsidRPr="0079471F" w:rsidRDefault="00D87765" w:rsidP="00D87765">
      <w:pPr>
        <w:tabs>
          <w:tab w:val="center" w:pos="4677"/>
          <w:tab w:val="left" w:pos="6508"/>
        </w:tabs>
        <w:spacing w:after="0" w:line="360" w:lineRule="auto"/>
        <w:rPr>
          <w:rFonts w:ascii="Arial" w:hAnsi="Arial" w:cs="Arial"/>
          <w:i/>
          <w:sz w:val="28"/>
          <w:szCs w:val="28"/>
        </w:rPr>
      </w:pPr>
    </w:p>
    <w:p w14:paraId="7577DC77" w14:textId="77777777" w:rsidR="00D87765" w:rsidRPr="0079471F" w:rsidRDefault="00D87765" w:rsidP="00D87765">
      <w:pPr>
        <w:pStyle w:val="a3"/>
        <w:spacing w:line="360" w:lineRule="auto"/>
        <w:rPr>
          <w:rFonts w:ascii="Arial" w:hAnsi="Arial" w:cs="Arial"/>
        </w:rPr>
      </w:pPr>
    </w:p>
    <w:p w14:paraId="1251B9DE" w14:textId="77777777" w:rsidR="00D87765" w:rsidRPr="0079471F" w:rsidRDefault="00D87765" w:rsidP="00D87765">
      <w:pPr>
        <w:pBdr>
          <w:top w:val="double" w:sz="4" w:space="1" w:color="auto"/>
        </w:pBdr>
        <w:spacing w:after="0" w:line="240" w:lineRule="auto"/>
        <w:jc w:val="center"/>
        <w:rPr>
          <w:rFonts w:ascii="Arial" w:hAnsi="Arial" w:cs="Arial"/>
          <w:b/>
          <w:bCs/>
          <w:sz w:val="28"/>
        </w:rPr>
      </w:pPr>
    </w:p>
    <w:p w14:paraId="64543E35" w14:textId="77777777" w:rsidR="00D87765" w:rsidRPr="0079471F" w:rsidRDefault="00D87765" w:rsidP="00D87765">
      <w:pPr>
        <w:pStyle w:val="a3"/>
        <w:rPr>
          <w:rFonts w:ascii="Arial" w:hAnsi="Arial" w:cs="Arial"/>
          <w:b w:val="0"/>
          <w:color w:val="000000"/>
          <w:sz w:val="24"/>
          <w:szCs w:val="24"/>
        </w:rPr>
      </w:pPr>
    </w:p>
    <w:p w14:paraId="0EE358D0" w14:textId="77777777" w:rsidR="00D87765" w:rsidRPr="0079471F" w:rsidRDefault="00D87765" w:rsidP="00D87765">
      <w:pPr>
        <w:spacing w:after="0" w:line="360" w:lineRule="auto"/>
        <w:jc w:val="center"/>
        <w:rPr>
          <w:rFonts w:ascii="Arial" w:hAnsi="Arial" w:cs="Arial"/>
          <w:bCs/>
          <w:sz w:val="28"/>
          <w:szCs w:val="28"/>
          <w:vertAlign w:val="superscript"/>
        </w:rPr>
      </w:pPr>
      <w:r w:rsidRPr="0079471F">
        <w:rPr>
          <w:rFonts w:ascii="Arial" w:hAnsi="Arial" w:cs="Arial"/>
          <w:bCs/>
          <w:sz w:val="28"/>
          <w:szCs w:val="28"/>
        </w:rPr>
        <w:t>_______________________________________________</w:t>
      </w:r>
      <w:r w:rsidRPr="0079471F">
        <w:rPr>
          <w:rFonts w:ascii="Arial" w:hAnsi="Arial" w:cs="Arial"/>
          <w:bCs/>
          <w:sz w:val="28"/>
          <w:szCs w:val="28"/>
        </w:rPr>
        <w:br/>
      </w:r>
      <w:r w:rsidRPr="0079471F">
        <w:rPr>
          <w:rFonts w:ascii="Arial" w:hAnsi="Arial" w:cs="Arial"/>
          <w:bCs/>
          <w:sz w:val="28"/>
          <w:szCs w:val="28"/>
          <w:vertAlign w:val="superscript"/>
        </w:rPr>
        <w:t>(полное наименование саморегулируемой организации)</w:t>
      </w:r>
    </w:p>
    <w:p w14:paraId="42D2EA12" w14:textId="77777777" w:rsidR="00D87765" w:rsidRPr="0079471F" w:rsidRDefault="00D87765" w:rsidP="00D87765">
      <w:pPr>
        <w:spacing w:after="0" w:line="360" w:lineRule="auto"/>
        <w:jc w:val="center"/>
        <w:rPr>
          <w:rFonts w:ascii="Arial" w:hAnsi="Arial" w:cs="Arial"/>
          <w:bCs/>
          <w:sz w:val="24"/>
          <w:szCs w:val="24"/>
        </w:rPr>
      </w:pPr>
      <w:r w:rsidRPr="0079471F">
        <w:rPr>
          <w:rFonts w:ascii="Arial" w:hAnsi="Arial" w:cs="Arial"/>
          <w:sz w:val="24"/>
          <w:szCs w:val="24"/>
        </w:rPr>
        <w:t>2017</w:t>
      </w:r>
    </w:p>
    <w:p w14:paraId="306A8B75" w14:textId="77777777" w:rsidR="00D87765" w:rsidRPr="0079471F" w:rsidRDefault="00D87765" w:rsidP="00D87765">
      <w:pPr>
        <w:spacing w:after="0" w:line="360" w:lineRule="auto"/>
        <w:jc w:val="center"/>
        <w:rPr>
          <w:rFonts w:ascii="Arial" w:hAnsi="Arial" w:cs="Arial"/>
          <w:b/>
          <w:bCs/>
          <w:sz w:val="28"/>
          <w:szCs w:val="28"/>
        </w:rPr>
      </w:pPr>
    </w:p>
    <w:p w14:paraId="063AAD9D" w14:textId="77777777" w:rsidR="00D87765" w:rsidRPr="0079471F" w:rsidRDefault="00D87765" w:rsidP="00364BDA">
      <w:pPr>
        <w:spacing w:after="0" w:line="360" w:lineRule="auto"/>
        <w:jc w:val="center"/>
        <w:rPr>
          <w:rFonts w:ascii="Arial" w:hAnsi="Arial" w:cs="Arial"/>
          <w:b/>
          <w:bCs/>
          <w:sz w:val="28"/>
          <w:szCs w:val="28"/>
        </w:rPr>
      </w:pPr>
    </w:p>
    <w:p w14:paraId="2F9C9460" w14:textId="77777777" w:rsidR="00D87765" w:rsidRDefault="00D87765" w:rsidP="00E13B28">
      <w:pPr>
        <w:pStyle w:val="6"/>
        <w:spacing w:after="120"/>
        <w:rPr>
          <w:rFonts w:ascii="Arial" w:hAnsi="Arial" w:cs="Arial"/>
          <w:b/>
          <w:bCs/>
          <w:color w:val="000000"/>
        </w:rPr>
      </w:pPr>
    </w:p>
    <w:p w14:paraId="234F3B27" w14:textId="77777777" w:rsidR="00FE62B6" w:rsidRPr="0079471F" w:rsidRDefault="00FE62B6" w:rsidP="00E13B28">
      <w:pPr>
        <w:pStyle w:val="6"/>
        <w:spacing w:after="120"/>
        <w:rPr>
          <w:rFonts w:ascii="Arial" w:hAnsi="Arial" w:cs="Arial"/>
          <w:b/>
          <w:bCs/>
          <w:color w:val="000000"/>
        </w:rPr>
      </w:pPr>
      <w:r w:rsidRPr="0079471F">
        <w:rPr>
          <w:rFonts w:ascii="Arial" w:hAnsi="Arial" w:cs="Arial"/>
          <w:b/>
          <w:bCs/>
          <w:color w:val="000000"/>
        </w:rPr>
        <w:t>Предисловие</w:t>
      </w:r>
    </w:p>
    <w:tbl>
      <w:tblPr>
        <w:tblW w:w="10210" w:type="dxa"/>
        <w:tblInd w:w="-72" w:type="dxa"/>
        <w:tblLook w:val="01E0" w:firstRow="1" w:lastRow="1" w:firstColumn="1" w:lastColumn="1" w:noHBand="0" w:noVBand="0"/>
      </w:tblPr>
      <w:tblGrid>
        <w:gridCol w:w="221"/>
        <w:gridCol w:w="9767"/>
        <w:gridCol w:w="222"/>
      </w:tblGrid>
      <w:tr w:rsidR="009907C3" w:rsidRPr="0079471F" w14:paraId="4CA66114" w14:textId="77777777" w:rsidTr="00D87765">
        <w:tc>
          <w:tcPr>
            <w:tcW w:w="221" w:type="dxa"/>
          </w:tcPr>
          <w:p w14:paraId="4C135F09" w14:textId="77777777" w:rsidR="009907C3" w:rsidRPr="0079471F" w:rsidRDefault="009907C3" w:rsidP="009E3491">
            <w:pPr>
              <w:pStyle w:val="1"/>
              <w:spacing w:before="0" w:line="360" w:lineRule="auto"/>
              <w:rPr>
                <w:rFonts w:ascii="Arial" w:hAnsi="Arial" w:cs="Arial"/>
                <w:b w:val="0"/>
                <w:bCs w:val="0"/>
                <w:color w:val="000000"/>
                <w:sz w:val="24"/>
                <w:szCs w:val="24"/>
              </w:rPr>
            </w:pPr>
          </w:p>
        </w:tc>
        <w:tc>
          <w:tcPr>
            <w:tcW w:w="9767" w:type="dxa"/>
          </w:tcPr>
          <w:tbl>
            <w:tblPr>
              <w:tblW w:w="9972" w:type="dxa"/>
              <w:tblLook w:val="01E0" w:firstRow="1" w:lastRow="1" w:firstColumn="1" w:lastColumn="1" w:noHBand="0" w:noVBand="0"/>
            </w:tblPr>
            <w:tblGrid>
              <w:gridCol w:w="360"/>
              <w:gridCol w:w="3240"/>
              <w:gridCol w:w="6372"/>
            </w:tblGrid>
            <w:tr w:rsidR="00D87765" w:rsidRPr="0079471F" w14:paraId="1AF20B89" w14:textId="77777777" w:rsidTr="009129D8">
              <w:tc>
                <w:tcPr>
                  <w:tcW w:w="360" w:type="dxa"/>
                </w:tcPr>
                <w:p w14:paraId="73905909" w14:textId="77777777" w:rsidR="00D87765" w:rsidRPr="0079471F" w:rsidRDefault="00D87765" w:rsidP="009129D8">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1</w:t>
                  </w:r>
                </w:p>
              </w:tc>
              <w:tc>
                <w:tcPr>
                  <w:tcW w:w="3240" w:type="dxa"/>
                </w:tcPr>
                <w:p w14:paraId="03B4B36C" w14:textId="77777777" w:rsidR="00D87765" w:rsidRPr="0079471F" w:rsidRDefault="00D87765" w:rsidP="009129D8">
                  <w:pPr>
                    <w:pStyle w:val="1"/>
                    <w:spacing w:before="0" w:line="360" w:lineRule="auto"/>
                    <w:rPr>
                      <w:rFonts w:ascii="Arial" w:hAnsi="Arial" w:cs="Arial"/>
                      <w:b w:val="0"/>
                      <w:bCs w:val="0"/>
                      <w:color w:val="000000"/>
                      <w:sz w:val="24"/>
                      <w:szCs w:val="24"/>
                    </w:rPr>
                  </w:pPr>
                  <w:r w:rsidRPr="0079471F">
                    <w:rPr>
                      <w:rFonts w:ascii="Arial" w:hAnsi="Arial" w:cs="Arial"/>
                      <w:b w:val="0"/>
                      <w:color w:val="000000"/>
                      <w:sz w:val="24"/>
                      <w:szCs w:val="24"/>
                    </w:rPr>
                    <w:t>РАЗРАБОТАН</w:t>
                  </w:r>
                </w:p>
              </w:tc>
              <w:tc>
                <w:tcPr>
                  <w:tcW w:w="6372" w:type="dxa"/>
                </w:tcPr>
                <w:p w14:paraId="4653E12B" w14:textId="77777777" w:rsidR="00D87765" w:rsidRPr="0079471F" w:rsidRDefault="00D87765" w:rsidP="009129D8">
                  <w:pPr>
                    <w:spacing w:after="0" w:line="360" w:lineRule="auto"/>
                    <w:rPr>
                      <w:rFonts w:ascii="Arial" w:hAnsi="Arial" w:cs="Arial"/>
                      <w:color w:val="000000"/>
                      <w:sz w:val="24"/>
                      <w:szCs w:val="24"/>
                    </w:rPr>
                  </w:pPr>
                  <w:r w:rsidRPr="0079471F">
                    <w:rPr>
                      <w:rFonts w:ascii="Arial" w:hAnsi="Arial" w:cs="Arial"/>
                      <w:color w:val="000000"/>
                      <w:sz w:val="24"/>
                      <w:szCs w:val="24"/>
                    </w:rPr>
                    <w:t>Ассоциацией «Национальное объединение строителей»</w:t>
                  </w:r>
                </w:p>
              </w:tc>
            </w:tr>
            <w:tr w:rsidR="00D87765" w:rsidRPr="0079471F" w14:paraId="6AD72F3C" w14:textId="77777777" w:rsidTr="009129D8">
              <w:tc>
                <w:tcPr>
                  <w:tcW w:w="360" w:type="dxa"/>
                </w:tcPr>
                <w:p w14:paraId="52B1433C" w14:textId="77777777" w:rsidR="00D87765" w:rsidRPr="0079471F" w:rsidRDefault="00D87765" w:rsidP="009129D8">
                  <w:pPr>
                    <w:pStyle w:val="1"/>
                    <w:spacing w:before="0" w:line="360" w:lineRule="auto"/>
                    <w:rPr>
                      <w:rFonts w:ascii="Arial" w:hAnsi="Arial" w:cs="Arial"/>
                      <w:b w:val="0"/>
                      <w:bCs w:val="0"/>
                      <w:color w:val="000000"/>
                      <w:sz w:val="24"/>
                      <w:szCs w:val="24"/>
                    </w:rPr>
                  </w:pPr>
                </w:p>
              </w:tc>
              <w:tc>
                <w:tcPr>
                  <w:tcW w:w="3240" w:type="dxa"/>
                </w:tcPr>
                <w:p w14:paraId="756D4509" w14:textId="77777777" w:rsidR="00D87765" w:rsidRPr="0079471F" w:rsidRDefault="00D87765" w:rsidP="009129D8">
                  <w:pPr>
                    <w:pStyle w:val="1"/>
                    <w:spacing w:before="0" w:line="360" w:lineRule="auto"/>
                    <w:rPr>
                      <w:rFonts w:ascii="Arial" w:hAnsi="Arial" w:cs="Arial"/>
                      <w:b w:val="0"/>
                      <w:color w:val="000000"/>
                      <w:sz w:val="24"/>
                      <w:szCs w:val="24"/>
                    </w:rPr>
                  </w:pPr>
                </w:p>
              </w:tc>
              <w:tc>
                <w:tcPr>
                  <w:tcW w:w="6372" w:type="dxa"/>
                </w:tcPr>
                <w:p w14:paraId="7BFE6E37" w14:textId="77777777" w:rsidR="00D87765" w:rsidRPr="0079471F" w:rsidRDefault="00D87765" w:rsidP="009129D8">
                  <w:pPr>
                    <w:spacing w:after="0" w:line="360" w:lineRule="auto"/>
                    <w:rPr>
                      <w:rFonts w:ascii="Arial" w:hAnsi="Arial" w:cs="Arial"/>
                      <w:color w:val="000000"/>
                      <w:sz w:val="24"/>
                      <w:szCs w:val="24"/>
                    </w:rPr>
                  </w:pPr>
                </w:p>
              </w:tc>
            </w:tr>
            <w:tr w:rsidR="00D87765" w:rsidRPr="0079471F" w14:paraId="318005CF" w14:textId="77777777" w:rsidTr="009129D8">
              <w:tc>
                <w:tcPr>
                  <w:tcW w:w="360" w:type="dxa"/>
                </w:tcPr>
                <w:p w14:paraId="5C3C095B" w14:textId="77777777" w:rsidR="00D87765" w:rsidRPr="0079471F" w:rsidRDefault="00D87765" w:rsidP="009129D8">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 xml:space="preserve">2 </w:t>
                  </w:r>
                </w:p>
              </w:tc>
              <w:tc>
                <w:tcPr>
                  <w:tcW w:w="3240" w:type="dxa"/>
                </w:tcPr>
                <w:p w14:paraId="063FCBF1" w14:textId="77777777" w:rsidR="00D87765" w:rsidRPr="0079471F" w:rsidRDefault="00D87765" w:rsidP="009129D8">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ПРОВЕДЕНА ЭКСПЕРТИЗА</w:t>
                  </w:r>
                </w:p>
              </w:tc>
              <w:tc>
                <w:tcPr>
                  <w:tcW w:w="6372" w:type="dxa"/>
                </w:tcPr>
                <w:p w14:paraId="587F94E5" w14:textId="77777777" w:rsidR="00D87765" w:rsidRPr="0079471F" w:rsidRDefault="00D87765" w:rsidP="009129D8">
                  <w:pPr>
                    <w:spacing w:after="0" w:line="360" w:lineRule="auto"/>
                    <w:rPr>
                      <w:rFonts w:ascii="Arial" w:hAnsi="Arial" w:cs="Arial"/>
                      <w:color w:val="000000"/>
                      <w:sz w:val="24"/>
                      <w:szCs w:val="24"/>
                    </w:rPr>
                  </w:pPr>
                  <w:r w:rsidRPr="0079471F">
                    <w:rPr>
                      <w:rFonts w:ascii="Arial" w:hAnsi="Arial" w:cs="Arial"/>
                      <w:color w:val="000000"/>
                      <w:sz w:val="24"/>
                      <w:szCs w:val="24"/>
                    </w:rPr>
                    <w:t>Не проводилась</w:t>
                  </w:r>
                </w:p>
              </w:tc>
            </w:tr>
            <w:tr w:rsidR="00D87765" w:rsidRPr="0079471F" w14:paraId="06F26C68" w14:textId="77777777" w:rsidTr="009129D8">
              <w:tc>
                <w:tcPr>
                  <w:tcW w:w="360" w:type="dxa"/>
                </w:tcPr>
                <w:p w14:paraId="176BB044" w14:textId="77777777" w:rsidR="00D87765" w:rsidRPr="0079471F" w:rsidRDefault="00D87765" w:rsidP="009129D8">
                  <w:pPr>
                    <w:pStyle w:val="1"/>
                    <w:spacing w:before="0" w:line="360" w:lineRule="auto"/>
                    <w:rPr>
                      <w:rFonts w:ascii="Arial" w:hAnsi="Arial" w:cs="Arial"/>
                      <w:b w:val="0"/>
                      <w:bCs w:val="0"/>
                      <w:color w:val="000000"/>
                      <w:sz w:val="24"/>
                      <w:szCs w:val="24"/>
                    </w:rPr>
                  </w:pPr>
                </w:p>
              </w:tc>
              <w:tc>
                <w:tcPr>
                  <w:tcW w:w="3240" w:type="dxa"/>
                </w:tcPr>
                <w:p w14:paraId="1955E0EB" w14:textId="77777777" w:rsidR="00D87765" w:rsidRPr="0079471F" w:rsidRDefault="00D87765" w:rsidP="009129D8">
                  <w:pPr>
                    <w:pStyle w:val="1"/>
                    <w:spacing w:before="0" w:line="360" w:lineRule="auto"/>
                    <w:rPr>
                      <w:rFonts w:ascii="Arial" w:hAnsi="Arial" w:cs="Arial"/>
                      <w:b w:val="0"/>
                      <w:color w:val="000000"/>
                      <w:sz w:val="24"/>
                      <w:szCs w:val="24"/>
                    </w:rPr>
                  </w:pPr>
                </w:p>
              </w:tc>
              <w:tc>
                <w:tcPr>
                  <w:tcW w:w="6372" w:type="dxa"/>
                </w:tcPr>
                <w:p w14:paraId="0EA26467" w14:textId="77777777" w:rsidR="00D87765" w:rsidRPr="0079471F" w:rsidRDefault="00D87765" w:rsidP="009129D8">
                  <w:pPr>
                    <w:spacing w:after="0" w:line="360" w:lineRule="auto"/>
                    <w:rPr>
                      <w:rFonts w:ascii="Arial" w:hAnsi="Arial" w:cs="Arial"/>
                      <w:color w:val="000000"/>
                      <w:sz w:val="24"/>
                      <w:szCs w:val="24"/>
                    </w:rPr>
                  </w:pPr>
                </w:p>
              </w:tc>
            </w:tr>
            <w:tr w:rsidR="00D87765" w:rsidRPr="0079471F" w14:paraId="0147BB00" w14:textId="77777777" w:rsidTr="009129D8">
              <w:tc>
                <w:tcPr>
                  <w:tcW w:w="360" w:type="dxa"/>
                </w:tcPr>
                <w:p w14:paraId="1D3592F9" w14:textId="77777777" w:rsidR="00D87765" w:rsidRPr="0079471F" w:rsidRDefault="00D87765" w:rsidP="009129D8">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3</w:t>
                  </w:r>
                </w:p>
              </w:tc>
              <w:tc>
                <w:tcPr>
                  <w:tcW w:w="3240" w:type="dxa"/>
                </w:tcPr>
                <w:p w14:paraId="2B540EFC" w14:textId="77777777" w:rsidR="00D87765" w:rsidRPr="0079471F" w:rsidRDefault="00D87765" w:rsidP="009129D8">
                  <w:pPr>
                    <w:pStyle w:val="1"/>
                    <w:spacing w:before="0" w:line="360" w:lineRule="auto"/>
                    <w:rPr>
                      <w:rFonts w:ascii="Arial" w:hAnsi="Arial" w:cs="Arial"/>
                      <w:b w:val="0"/>
                      <w:bCs w:val="0"/>
                      <w:color w:val="000000"/>
                      <w:sz w:val="24"/>
                      <w:szCs w:val="24"/>
                    </w:rPr>
                  </w:pPr>
                  <w:r w:rsidRPr="0079471F">
                    <w:rPr>
                      <w:rFonts w:ascii="Arial" w:hAnsi="Arial" w:cs="Arial"/>
                      <w:b w:val="0"/>
                      <w:color w:val="000000"/>
                      <w:sz w:val="24"/>
                      <w:szCs w:val="24"/>
                    </w:rPr>
                    <w:t>ВНЕСЕН</w:t>
                  </w:r>
                </w:p>
              </w:tc>
              <w:tc>
                <w:tcPr>
                  <w:tcW w:w="6372" w:type="dxa"/>
                </w:tcPr>
                <w:p w14:paraId="52CF99AF" w14:textId="77777777" w:rsidR="00D87765" w:rsidRPr="0079471F" w:rsidRDefault="00D87765" w:rsidP="009129D8">
                  <w:pPr>
                    <w:spacing w:after="0" w:line="360" w:lineRule="auto"/>
                    <w:rPr>
                      <w:rFonts w:ascii="Arial" w:hAnsi="Arial" w:cs="Arial"/>
                      <w:color w:val="000000"/>
                      <w:sz w:val="24"/>
                      <w:szCs w:val="24"/>
                    </w:rPr>
                  </w:pPr>
                  <w:r w:rsidRPr="0079471F">
                    <w:rPr>
                      <w:rFonts w:ascii="Arial" w:hAnsi="Arial" w:cs="Arial"/>
                      <w:sz w:val="24"/>
                      <w:szCs w:val="24"/>
                    </w:rPr>
                    <w:t xml:space="preserve">Департаментом профессионального образования </w:t>
                  </w:r>
                  <w:r w:rsidRPr="0079471F">
                    <w:rPr>
                      <w:rFonts w:ascii="Arial" w:hAnsi="Arial" w:cs="Arial"/>
                      <w:color w:val="000000"/>
                      <w:sz w:val="24"/>
                      <w:szCs w:val="24"/>
                    </w:rPr>
                    <w:t>Ассоциации «Национальное объединение строителей»</w:t>
                  </w:r>
                </w:p>
              </w:tc>
            </w:tr>
            <w:tr w:rsidR="00D87765" w:rsidRPr="0079471F" w14:paraId="205FE2F7" w14:textId="77777777" w:rsidTr="009129D8">
              <w:tc>
                <w:tcPr>
                  <w:tcW w:w="360" w:type="dxa"/>
                </w:tcPr>
                <w:p w14:paraId="37DD9C1C" w14:textId="77777777" w:rsidR="00D87765" w:rsidRPr="0079471F" w:rsidRDefault="00D87765" w:rsidP="009129D8">
                  <w:pPr>
                    <w:pStyle w:val="1"/>
                    <w:spacing w:before="0" w:line="360" w:lineRule="auto"/>
                    <w:rPr>
                      <w:rFonts w:ascii="Arial" w:hAnsi="Arial" w:cs="Arial"/>
                      <w:b w:val="0"/>
                      <w:bCs w:val="0"/>
                      <w:color w:val="000000"/>
                      <w:sz w:val="24"/>
                      <w:szCs w:val="24"/>
                    </w:rPr>
                  </w:pPr>
                </w:p>
              </w:tc>
              <w:tc>
                <w:tcPr>
                  <w:tcW w:w="3240" w:type="dxa"/>
                </w:tcPr>
                <w:p w14:paraId="4BBA9EFC" w14:textId="77777777" w:rsidR="00D87765" w:rsidRPr="0079471F" w:rsidRDefault="00D87765" w:rsidP="009129D8">
                  <w:pPr>
                    <w:pStyle w:val="1"/>
                    <w:spacing w:before="0" w:line="360" w:lineRule="auto"/>
                    <w:rPr>
                      <w:rFonts w:ascii="Arial" w:hAnsi="Arial" w:cs="Arial"/>
                      <w:b w:val="0"/>
                      <w:color w:val="000000"/>
                      <w:sz w:val="24"/>
                      <w:szCs w:val="24"/>
                    </w:rPr>
                  </w:pPr>
                </w:p>
              </w:tc>
              <w:tc>
                <w:tcPr>
                  <w:tcW w:w="6372" w:type="dxa"/>
                </w:tcPr>
                <w:p w14:paraId="5172136B" w14:textId="77777777" w:rsidR="00D87765" w:rsidRPr="0079471F" w:rsidRDefault="00D87765" w:rsidP="009129D8">
                  <w:pPr>
                    <w:spacing w:after="0" w:line="360" w:lineRule="auto"/>
                    <w:rPr>
                      <w:rFonts w:ascii="Arial" w:hAnsi="Arial" w:cs="Arial"/>
                      <w:color w:val="000000"/>
                      <w:sz w:val="24"/>
                      <w:szCs w:val="24"/>
                    </w:rPr>
                  </w:pPr>
                </w:p>
              </w:tc>
            </w:tr>
            <w:tr w:rsidR="00D87765" w:rsidRPr="0079471F" w14:paraId="4C7D6DF8" w14:textId="77777777" w:rsidTr="009129D8">
              <w:tc>
                <w:tcPr>
                  <w:tcW w:w="360" w:type="dxa"/>
                </w:tcPr>
                <w:p w14:paraId="1992D135" w14:textId="77777777" w:rsidR="00D87765" w:rsidRPr="0079471F" w:rsidRDefault="00D87765" w:rsidP="009129D8">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4</w:t>
                  </w:r>
                </w:p>
              </w:tc>
              <w:tc>
                <w:tcPr>
                  <w:tcW w:w="3240" w:type="dxa"/>
                </w:tcPr>
                <w:p w14:paraId="3070AFED" w14:textId="77777777" w:rsidR="00D87765" w:rsidRPr="0079471F" w:rsidRDefault="00D87765" w:rsidP="009129D8">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УТВЕРЖДЕН  И ВВЕДЕН В ДЕЙСТВИЕ</w:t>
                  </w:r>
                </w:p>
                <w:p w14:paraId="6E19F07C" w14:textId="77777777" w:rsidR="00D87765" w:rsidRPr="0079471F" w:rsidRDefault="00D87765" w:rsidP="009129D8">
                  <w:pPr>
                    <w:spacing w:after="0" w:line="360" w:lineRule="auto"/>
                    <w:rPr>
                      <w:rFonts w:ascii="Arial" w:hAnsi="Arial" w:cs="Arial"/>
                      <w:color w:val="000000"/>
                      <w:sz w:val="24"/>
                      <w:szCs w:val="24"/>
                    </w:rPr>
                  </w:pPr>
                </w:p>
              </w:tc>
              <w:tc>
                <w:tcPr>
                  <w:tcW w:w="6372" w:type="dxa"/>
                </w:tcPr>
                <w:p w14:paraId="742BB9A2" w14:textId="77777777" w:rsidR="00D87765" w:rsidRPr="0079471F" w:rsidRDefault="00D87765" w:rsidP="009129D8">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 xml:space="preserve">Решением постоянно действующего коллегиального органа саморегулируемой организации, </w:t>
                  </w:r>
                  <w:r w:rsidRPr="0079471F">
                    <w:rPr>
                      <w:rFonts w:ascii="Arial" w:hAnsi="Arial" w:cs="Arial"/>
                      <w:b w:val="0"/>
                      <w:bCs w:val="0"/>
                      <w:color w:val="000000"/>
                      <w:sz w:val="24"/>
                      <w:szCs w:val="24"/>
                    </w:rPr>
                    <w:br/>
                    <w:t>протокол от __________ № __</w:t>
                  </w:r>
                </w:p>
              </w:tc>
            </w:tr>
            <w:tr w:rsidR="00D87765" w:rsidRPr="0079471F" w14:paraId="0D9E75F7" w14:textId="77777777" w:rsidTr="009129D8">
              <w:tc>
                <w:tcPr>
                  <w:tcW w:w="360" w:type="dxa"/>
                </w:tcPr>
                <w:p w14:paraId="02F08F26" w14:textId="77777777" w:rsidR="00D87765" w:rsidRPr="0079471F" w:rsidRDefault="00D87765" w:rsidP="009129D8">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5</w:t>
                  </w:r>
                </w:p>
              </w:tc>
              <w:tc>
                <w:tcPr>
                  <w:tcW w:w="3240" w:type="dxa"/>
                </w:tcPr>
                <w:p w14:paraId="39E11773" w14:textId="77777777" w:rsidR="00D87765" w:rsidRDefault="00D87765" w:rsidP="009129D8">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ВВЕДЕН ВПЕРВЫЕ</w:t>
                  </w:r>
                </w:p>
                <w:p w14:paraId="0B4D6E86" w14:textId="77777777" w:rsidR="00D87765" w:rsidRDefault="00D87765" w:rsidP="00D87765"/>
                <w:p w14:paraId="61B0664A" w14:textId="77777777" w:rsidR="00D87765" w:rsidRPr="00D87765" w:rsidRDefault="00D87765" w:rsidP="00D87765"/>
              </w:tc>
              <w:tc>
                <w:tcPr>
                  <w:tcW w:w="6372" w:type="dxa"/>
                </w:tcPr>
                <w:p w14:paraId="47511BA5" w14:textId="77777777" w:rsidR="00D87765" w:rsidRPr="0079471F" w:rsidRDefault="00D87765" w:rsidP="009129D8">
                  <w:pPr>
                    <w:pStyle w:val="1"/>
                    <w:spacing w:before="0" w:line="360" w:lineRule="auto"/>
                    <w:jc w:val="both"/>
                    <w:rPr>
                      <w:rFonts w:ascii="Arial" w:hAnsi="Arial" w:cs="Arial"/>
                      <w:b w:val="0"/>
                      <w:color w:val="000000"/>
                      <w:sz w:val="24"/>
                      <w:szCs w:val="24"/>
                    </w:rPr>
                  </w:pPr>
                  <w:r w:rsidRPr="0079471F">
                    <w:rPr>
                      <w:rFonts w:ascii="Arial" w:hAnsi="Arial" w:cs="Arial"/>
                      <w:b w:val="0"/>
                      <w:color w:val="000000"/>
                      <w:sz w:val="24"/>
                      <w:szCs w:val="24"/>
                    </w:rPr>
                    <w:t xml:space="preserve"> </w:t>
                  </w:r>
                </w:p>
              </w:tc>
            </w:tr>
          </w:tbl>
          <w:p w14:paraId="1E31B5F6" w14:textId="77777777" w:rsidR="009907C3" w:rsidRPr="0079471F" w:rsidRDefault="009907C3" w:rsidP="009E3491">
            <w:pPr>
              <w:pStyle w:val="1"/>
              <w:spacing w:before="0" w:line="360" w:lineRule="auto"/>
              <w:rPr>
                <w:rFonts w:ascii="Arial" w:hAnsi="Arial" w:cs="Arial"/>
                <w:b w:val="0"/>
                <w:color w:val="000000"/>
                <w:sz w:val="24"/>
                <w:szCs w:val="24"/>
              </w:rPr>
            </w:pPr>
          </w:p>
        </w:tc>
        <w:tc>
          <w:tcPr>
            <w:tcW w:w="222" w:type="dxa"/>
          </w:tcPr>
          <w:p w14:paraId="741E6219" w14:textId="77777777" w:rsidR="009907C3" w:rsidRPr="0079471F" w:rsidRDefault="009907C3" w:rsidP="009E3491">
            <w:pPr>
              <w:spacing w:after="0" w:line="360" w:lineRule="auto"/>
              <w:rPr>
                <w:rFonts w:ascii="Arial" w:hAnsi="Arial" w:cs="Arial"/>
                <w:color w:val="000000"/>
                <w:sz w:val="24"/>
                <w:szCs w:val="24"/>
              </w:rPr>
            </w:pPr>
          </w:p>
        </w:tc>
      </w:tr>
    </w:tbl>
    <w:p w14:paraId="1E341ED4" w14:textId="77777777" w:rsidR="00D87765" w:rsidRPr="0079471F" w:rsidRDefault="00D87765" w:rsidP="00D87765">
      <w:pPr>
        <w:spacing w:after="0" w:line="360" w:lineRule="auto"/>
        <w:ind w:firstLine="709"/>
        <w:jc w:val="both"/>
        <w:rPr>
          <w:rFonts w:ascii="Arial" w:hAnsi="Arial" w:cs="Arial"/>
          <w:color w:val="000000"/>
          <w:sz w:val="28"/>
          <w:szCs w:val="28"/>
        </w:rPr>
      </w:pPr>
      <w:r w:rsidRPr="0079471F">
        <w:rPr>
          <w:rFonts w:ascii="Arial" w:hAnsi="Arial" w:cs="Arial"/>
          <w:i/>
          <w:sz w:val="24"/>
          <w:szCs w:val="24"/>
        </w:rPr>
        <w:t>Настоящий стандарт обязателен для применения всеми членами, органами и работниками саморегулируемой организации.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саморегулируемой организации в сети Интернет (_____________).</w:t>
      </w:r>
    </w:p>
    <w:p w14:paraId="508F6443" w14:textId="77777777" w:rsidR="00D87765" w:rsidRPr="0079471F" w:rsidRDefault="00D87765" w:rsidP="00D87765">
      <w:pPr>
        <w:spacing w:after="0" w:line="360" w:lineRule="auto"/>
        <w:rPr>
          <w:rFonts w:ascii="Arial" w:hAnsi="Arial" w:cs="Arial"/>
          <w:color w:val="000000"/>
          <w:sz w:val="28"/>
          <w:szCs w:val="28"/>
        </w:rPr>
      </w:pPr>
    </w:p>
    <w:p w14:paraId="28062F7D" w14:textId="77777777" w:rsidR="00D87765" w:rsidRPr="0079471F" w:rsidRDefault="00D87765" w:rsidP="00D87765">
      <w:pPr>
        <w:pStyle w:val="a8"/>
        <w:ind w:left="2268" w:hanging="567"/>
        <w:rPr>
          <w:rFonts w:ascii="Arial" w:hAnsi="Arial" w:cs="Arial"/>
          <w:color w:val="000000"/>
          <w:sz w:val="24"/>
          <w:szCs w:val="24"/>
        </w:rPr>
      </w:pPr>
      <w:r w:rsidRPr="0079471F">
        <w:rPr>
          <w:rFonts w:ascii="Arial" w:hAnsi="Arial" w:cs="Arial"/>
          <w:color w:val="000000"/>
          <w:sz w:val="24"/>
          <w:szCs w:val="24"/>
        </w:rPr>
        <w:t>© Ассоциация «Национальное объединение строителей», 2017</w:t>
      </w:r>
    </w:p>
    <w:p w14:paraId="10589D63" w14:textId="77777777" w:rsidR="00D87765" w:rsidRPr="0079471F" w:rsidRDefault="00D87765" w:rsidP="00D87765">
      <w:pPr>
        <w:pStyle w:val="a8"/>
        <w:spacing w:line="240" w:lineRule="auto"/>
        <w:ind w:left="3402" w:hanging="1134"/>
        <w:rPr>
          <w:rFonts w:ascii="Arial" w:hAnsi="Arial" w:cs="Arial"/>
          <w:color w:val="000000"/>
          <w:sz w:val="28"/>
          <w:szCs w:val="28"/>
        </w:rPr>
      </w:pPr>
    </w:p>
    <w:p w14:paraId="329AA3AD" w14:textId="77777777" w:rsidR="00D87765" w:rsidRPr="0079471F" w:rsidRDefault="00D87765" w:rsidP="00D87765">
      <w:pPr>
        <w:spacing w:after="0" w:line="360" w:lineRule="auto"/>
        <w:ind w:firstLine="709"/>
        <w:jc w:val="both"/>
        <w:rPr>
          <w:rFonts w:ascii="Arial" w:hAnsi="Arial" w:cs="Arial"/>
          <w:i/>
          <w:sz w:val="24"/>
          <w:szCs w:val="24"/>
        </w:rPr>
      </w:pPr>
      <w:r w:rsidRPr="0079471F">
        <w:rPr>
          <w:rFonts w:ascii="Arial" w:hAnsi="Arial" w:cs="Arial"/>
          <w:i/>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14:paraId="106D5F34" w14:textId="5740D24C" w:rsidR="00FE62B6" w:rsidRPr="0079471F" w:rsidRDefault="00D87765" w:rsidP="00D87765">
      <w:pPr>
        <w:spacing w:after="0" w:line="240" w:lineRule="auto"/>
        <w:jc w:val="center"/>
        <w:rPr>
          <w:rFonts w:ascii="Arial" w:hAnsi="Arial" w:cs="Arial"/>
          <w:b/>
          <w:sz w:val="32"/>
          <w:szCs w:val="32"/>
        </w:rPr>
      </w:pPr>
      <w:r w:rsidRPr="0079471F">
        <w:rPr>
          <w:rFonts w:ascii="Arial" w:hAnsi="Arial" w:cs="Arial"/>
          <w:sz w:val="28"/>
          <w:szCs w:val="28"/>
        </w:rPr>
        <w:br w:type="page"/>
      </w:r>
      <w:r w:rsidR="00FE62B6" w:rsidRPr="0079471F">
        <w:rPr>
          <w:rFonts w:ascii="Arial" w:hAnsi="Arial" w:cs="Arial"/>
          <w:b/>
          <w:sz w:val="28"/>
          <w:szCs w:val="28"/>
        </w:rPr>
        <w:lastRenderedPageBreak/>
        <w:t>Содержание</w:t>
      </w:r>
    </w:p>
    <w:tbl>
      <w:tblPr>
        <w:tblW w:w="10666" w:type="dxa"/>
        <w:jc w:val="right"/>
        <w:tblLayout w:type="fixed"/>
        <w:tblCellMar>
          <w:left w:w="70" w:type="dxa"/>
          <w:right w:w="70" w:type="dxa"/>
        </w:tblCellMar>
        <w:tblLook w:val="0000" w:firstRow="0" w:lastRow="0" w:firstColumn="0" w:lastColumn="0" w:noHBand="0" w:noVBand="0"/>
      </w:tblPr>
      <w:tblGrid>
        <w:gridCol w:w="519"/>
        <w:gridCol w:w="9717"/>
        <w:gridCol w:w="430"/>
      </w:tblGrid>
      <w:tr w:rsidR="006C4895" w:rsidRPr="0079471F" w14:paraId="58A0F5B6" w14:textId="77777777" w:rsidTr="004849CF">
        <w:trPr>
          <w:jc w:val="right"/>
        </w:trPr>
        <w:tc>
          <w:tcPr>
            <w:tcW w:w="519" w:type="dxa"/>
          </w:tcPr>
          <w:p w14:paraId="57B1BBC7" w14:textId="77777777" w:rsidR="006C4895" w:rsidRPr="0079471F" w:rsidRDefault="006C4895" w:rsidP="004849CF">
            <w:pPr>
              <w:spacing w:after="0" w:line="360" w:lineRule="auto"/>
              <w:rPr>
                <w:rFonts w:ascii="Arial" w:hAnsi="Arial" w:cs="Arial"/>
                <w:sz w:val="24"/>
                <w:szCs w:val="24"/>
              </w:rPr>
            </w:pPr>
          </w:p>
        </w:tc>
        <w:tc>
          <w:tcPr>
            <w:tcW w:w="9717" w:type="dxa"/>
          </w:tcPr>
          <w:p w14:paraId="587DA133" w14:textId="31FF33B1" w:rsidR="006C4895" w:rsidRPr="0079471F" w:rsidRDefault="006C4895" w:rsidP="004849CF">
            <w:pPr>
              <w:spacing w:after="0" w:line="360" w:lineRule="auto"/>
              <w:rPr>
                <w:rFonts w:ascii="Arial" w:hAnsi="Arial" w:cs="Arial"/>
                <w:sz w:val="24"/>
                <w:szCs w:val="24"/>
              </w:rPr>
            </w:pPr>
            <w:r>
              <w:rPr>
                <w:rFonts w:ascii="Arial" w:hAnsi="Arial" w:cs="Arial"/>
                <w:sz w:val="24"/>
                <w:szCs w:val="24"/>
              </w:rPr>
              <w:t>Введение</w:t>
            </w:r>
          </w:p>
        </w:tc>
        <w:tc>
          <w:tcPr>
            <w:tcW w:w="430" w:type="dxa"/>
          </w:tcPr>
          <w:p w14:paraId="669E0E8C" w14:textId="77777777" w:rsidR="006C4895" w:rsidRPr="0079471F" w:rsidRDefault="006C4895" w:rsidP="004849CF">
            <w:pPr>
              <w:spacing w:after="0" w:line="360" w:lineRule="auto"/>
              <w:jc w:val="center"/>
              <w:rPr>
                <w:rFonts w:ascii="Arial" w:hAnsi="Arial" w:cs="Arial"/>
                <w:sz w:val="24"/>
                <w:szCs w:val="24"/>
              </w:rPr>
            </w:pPr>
          </w:p>
        </w:tc>
      </w:tr>
      <w:tr w:rsidR="00364BDA" w:rsidRPr="0079471F" w14:paraId="51EDBBC4" w14:textId="77777777" w:rsidTr="004849CF">
        <w:trPr>
          <w:jc w:val="right"/>
        </w:trPr>
        <w:tc>
          <w:tcPr>
            <w:tcW w:w="519" w:type="dxa"/>
          </w:tcPr>
          <w:p w14:paraId="50CD201F"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1</w:t>
            </w:r>
          </w:p>
        </w:tc>
        <w:tc>
          <w:tcPr>
            <w:tcW w:w="9717" w:type="dxa"/>
          </w:tcPr>
          <w:p w14:paraId="6856173B"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Область применения ……………………………………………………................................</w:t>
            </w:r>
          </w:p>
        </w:tc>
        <w:tc>
          <w:tcPr>
            <w:tcW w:w="430" w:type="dxa"/>
          </w:tcPr>
          <w:p w14:paraId="49C627B2" w14:textId="77777777" w:rsidR="00364BDA" w:rsidRPr="0079471F" w:rsidRDefault="00364BDA" w:rsidP="004849CF">
            <w:pPr>
              <w:spacing w:after="0" w:line="360" w:lineRule="auto"/>
              <w:jc w:val="center"/>
              <w:rPr>
                <w:rFonts w:ascii="Arial" w:hAnsi="Arial" w:cs="Arial"/>
                <w:sz w:val="24"/>
                <w:szCs w:val="24"/>
              </w:rPr>
            </w:pPr>
            <w:r w:rsidRPr="0079471F">
              <w:rPr>
                <w:rFonts w:ascii="Arial" w:hAnsi="Arial" w:cs="Arial"/>
                <w:sz w:val="24"/>
                <w:szCs w:val="24"/>
              </w:rPr>
              <w:t>1</w:t>
            </w:r>
          </w:p>
        </w:tc>
      </w:tr>
      <w:tr w:rsidR="00364BDA" w:rsidRPr="0079471F" w14:paraId="011A1675" w14:textId="77777777" w:rsidTr="004849CF">
        <w:trPr>
          <w:jc w:val="right"/>
        </w:trPr>
        <w:tc>
          <w:tcPr>
            <w:tcW w:w="519" w:type="dxa"/>
          </w:tcPr>
          <w:p w14:paraId="284941D2"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2</w:t>
            </w:r>
          </w:p>
          <w:p w14:paraId="1D6ED32F"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3</w:t>
            </w:r>
          </w:p>
        </w:tc>
        <w:tc>
          <w:tcPr>
            <w:tcW w:w="9717" w:type="dxa"/>
          </w:tcPr>
          <w:p w14:paraId="3FA866E6"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Нормативные ссылки …………………………………………………………………………..</w:t>
            </w:r>
          </w:p>
          <w:p w14:paraId="3A806191"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Термины и определения……………………………………………………………………….</w:t>
            </w:r>
          </w:p>
        </w:tc>
        <w:tc>
          <w:tcPr>
            <w:tcW w:w="430" w:type="dxa"/>
          </w:tcPr>
          <w:p w14:paraId="6A2BD39C" w14:textId="77777777" w:rsidR="00364BDA" w:rsidRPr="0079471F" w:rsidRDefault="00364BDA" w:rsidP="004849CF">
            <w:pPr>
              <w:spacing w:after="0" w:line="360" w:lineRule="auto"/>
              <w:jc w:val="center"/>
              <w:rPr>
                <w:rFonts w:ascii="Arial" w:hAnsi="Arial" w:cs="Arial"/>
                <w:sz w:val="24"/>
                <w:szCs w:val="24"/>
              </w:rPr>
            </w:pPr>
            <w:r w:rsidRPr="0079471F">
              <w:rPr>
                <w:rFonts w:ascii="Arial" w:hAnsi="Arial" w:cs="Arial"/>
                <w:sz w:val="24"/>
                <w:szCs w:val="24"/>
              </w:rPr>
              <w:t>2</w:t>
            </w:r>
          </w:p>
          <w:p w14:paraId="2E620301" w14:textId="21024CC8" w:rsidR="00364BDA" w:rsidRPr="0079471F" w:rsidRDefault="006868C5" w:rsidP="004849CF">
            <w:pPr>
              <w:spacing w:after="0" w:line="360" w:lineRule="auto"/>
              <w:jc w:val="center"/>
              <w:rPr>
                <w:rFonts w:ascii="Arial" w:hAnsi="Arial" w:cs="Arial"/>
                <w:sz w:val="24"/>
                <w:szCs w:val="24"/>
                <w:lang w:val="en-US"/>
              </w:rPr>
            </w:pPr>
            <w:r>
              <w:rPr>
                <w:rFonts w:ascii="Arial" w:hAnsi="Arial" w:cs="Arial"/>
                <w:sz w:val="24"/>
                <w:szCs w:val="24"/>
                <w:lang w:val="en-US"/>
              </w:rPr>
              <w:t>3</w:t>
            </w:r>
          </w:p>
        </w:tc>
      </w:tr>
      <w:tr w:rsidR="00364BDA" w:rsidRPr="0079471F" w14:paraId="25E68EC0" w14:textId="77777777" w:rsidTr="004849CF">
        <w:trPr>
          <w:jc w:val="right"/>
        </w:trPr>
        <w:tc>
          <w:tcPr>
            <w:tcW w:w="519" w:type="dxa"/>
          </w:tcPr>
          <w:p w14:paraId="60DC38DB"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4</w:t>
            </w:r>
          </w:p>
        </w:tc>
        <w:tc>
          <w:tcPr>
            <w:tcW w:w="9717" w:type="dxa"/>
          </w:tcPr>
          <w:p w14:paraId="7B7E05CB" w14:textId="77777777" w:rsidR="00364BDA" w:rsidRPr="0079471F" w:rsidRDefault="00364BDA" w:rsidP="004849CF">
            <w:pPr>
              <w:pStyle w:val="4"/>
              <w:spacing w:before="0" w:line="360" w:lineRule="auto"/>
              <w:rPr>
                <w:rFonts w:ascii="Arial" w:hAnsi="Arial" w:cs="Arial"/>
                <w:b w:val="0"/>
                <w:i w:val="0"/>
                <w:color w:val="auto"/>
                <w:sz w:val="24"/>
                <w:szCs w:val="24"/>
              </w:rPr>
            </w:pPr>
            <w:r w:rsidRPr="0079471F">
              <w:rPr>
                <w:rFonts w:ascii="Arial" w:hAnsi="Arial" w:cs="Arial"/>
                <w:b w:val="0"/>
                <w:i w:val="0"/>
                <w:color w:val="auto"/>
                <w:sz w:val="24"/>
                <w:szCs w:val="24"/>
              </w:rPr>
              <w:t>Характеристика квалификации…………..........................................................................</w:t>
            </w:r>
          </w:p>
        </w:tc>
        <w:tc>
          <w:tcPr>
            <w:tcW w:w="430" w:type="dxa"/>
          </w:tcPr>
          <w:p w14:paraId="2CB1390E" w14:textId="2B7CF359" w:rsidR="00364BDA" w:rsidRPr="0079471F" w:rsidRDefault="002F1B86" w:rsidP="004849CF">
            <w:pPr>
              <w:spacing w:after="0" w:line="360" w:lineRule="auto"/>
              <w:jc w:val="center"/>
              <w:rPr>
                <w:rFonts w:ascii="Arial" w:hAnsi="Arial" w:cs="Arial"/>
                <w:sz w:val="24"/>
                <w:szCs w:val="24"/>
                <w:lang w:val="en-US"/>
              </w:rPr>
            </w:pPr>
            <w:r>
              <w:rPr>
                <w:rFonts w:ascii="Arial" w:hAnsi="Arial" w:cs="Arial"/>
                <w:sz w:val="24"/>
                <w:szCs w:val="24"/>
                <w:lang w:val="en-US"/>
              </w:rPr>
              <w:t>5</w:t>
            </w:r>
          </w:p>
        </w:tc>
      </w:tr>
      <w:tr w:rsidR="00364BDA" w:rsidRPr="0079471F" w14:paraId="58391634" w14:textId="77777777" w:rsidTr="004849CF">
        <w:trPr>
          <w:jc w:val="right"/>
        </w:trPr>
        <w:tc>
          <w:tcPr>
            <w:tcW w:w="519" w:type="dxa"/>
          </w:tcPr>
          <w:p w14:paraId="18FF2C3A"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5</w:t>
            </w:r>
          </w:p>
        </w:tc>
        <w:tc>
          <w:tcPr>
            <w:tcW w:w="9717" w:type="dxa"/>
          </w:tcPr>
          <w:p w14:paraId="105063B2" w14:textId="77777777" w:rsidR="00364BDA" w:rsidRPr="0079471F" w:rsidRDefault="00364BDA" w:rsidP="004849CF">
            <w:pPr>
              <w:suppressAutoHyphens/>
              <w:spacing w:after="0" w:line="360" w:lineRule="auto"/>
              <w:rPr>
                <w:rFonts w:ascii="Arial" w:hAnsi="Arial" w:cs="Arial"/>
                <w:sz w:val="24"/>
                <w:szCs w:val="24"/>
              </w:rPr>
            </w:pPr>
            <w:r w:rsidRPr="0079471F">
              <w:rPr>
                <w:rFonts w:ascii="Arial" w:hAnsi="Arial" w:cs="Arial"/>
                <w:sz w:val="24"/>
                <w:szCs w:val="24"/>
              </w:rPr>
              <w:t>Требования к образованию и обучению…...…………………………...............................</w:t>
            </w:r>
          </w:p>
        </w:tc>
        <w:tc>
          <w:tcPr>
            <w:tcW w:w="430" w:type="dxa"/>
          </w:tcPr>
          <w:p w14:paraId="770D6719" w14:textId="1FE75352" w:rsidR="00364BDA" w:rsidRPr="0079471F" w:rsidRDefault="006868C5" w:rsidP="004849CF">
            <w:pPr>
              <w:spacing w:after="0" w:line="360" w:lineRule="auto"/>
              <w:jc w:val="center"/>
              <w:rPr>
                <w:rFonts w:ascii="Arial" w:hAnsi="Arial" w:cs="Arial"/>
                <w:sz w:val="24"/>
                <w:szCs w:val="24"/>
                <w:lang w:val="en-US"/>
              </w:rPr>
            </w:pPr>
            <w:r>
              <w:rPr>
                <w:rFonts w:ascii="Arial" w:hAnsi="Arial" w:cs="Arial"/>
                <w:sz w:val="24"/>
                <w:szCs w:val="24"/>
                <w:lang w:val="en-US"/>
              </w:rPr>
              <w:t>8</w:t>
            </w:r>
          </w:p>
        </w:tc>
      </w:tr>
      <w:tr w:rsidR="00364BDA" w:rsidRPr="0079471F" w14:paraId="7F8E0C9B" w14:textId="77777777" w:rsidTr="004849CF">
        <w:trPr>
          <w:jc w:val="right"/>
        </w:trPr>
        <w:tc>
          <w:tcPr>
            <w:tcW w:w="519" w:type="dxa"/>
          </w:tcPr>
          <w:p w14:paraId="2115A6EE"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6</w:t>
            </w:r>
          </w:p>
        </w:tc>
        <w:tc>
          <w:tcPr>
            <w:tcW w:w="9717" w:type="dxa"/>
          </w:tcPr>
          <w:p w14:paraId="56B1AA5D" w14:textId="77777777" w:rsidR="00364BDA" w:rsidRPr="0079471F" w:rsidRDefault="00364BDA" w:rsidP="004849CF">
            <w:pPr>
              <w:suppressAutoHyphens/>
              <w:spacing w:after="0" w:line="360" w:lineRule="auto"/>
              <w:rPr>
                <w:rFonts w:ascii="Arial" w:hAnsi="Arial" w:cs="Arial"/>
                <w:sz w:val="24"/>
                <w:szCs w:val="24"/>
              </w:rPr>
            </w:pPr>
            <w:r w:rsidRPr="0079471F">
              <w:rPr>
                <w:rFonts w:ascii="Arial" w:hAnsi="Arial" w:cs="Arial"/>
                <w:sz w:val="24"/>
                <w:szCs w:val="24"/>
              </w:rPr>
              <w:t>Требования к стажу работы………………….…...….……..…….……….……………………</w:t>
            </w:r>
          </w:p>
        </w:tc>
        <w:tc>
          <w:tcPr>
            <w:tcW w:w="430" w:type="dxa"/>
          </w:tcPr>
          <w:p w14:paraId="78E18A92" w14:textId="6AFC123C" w:rsidR="00364BDA" w:rsidRPr="0079471F" w:rsidRDefault="006868C5" w:rsidP="004849CF">
            <w:pPr>
              <w:spacing w:after="0" w:line="360" w:lineRule="auto"/>
              <w:jc w:val="center"/>
              <w:rPr>
                <w:rFonts w:ascii="Arial" w:hAnsi="Arial" w:cs="Arial"/>
                <w:sz w:val="24"/>
                <w:szCs w:val="24"/>
                <w:lang w:val="en-US"/>
              </w:rPr>
            </w:pPr>
            <w:r>
              <w:rPr>
                <w:rFonts w:ascii="Arial" w:hAnsi="Arial" w:cs="Arial"/>
                <w:sz w:val="24"/>
                <w:szCs w:val="24"/>
                <w:lang w:val="en-US"/>
              </w:rPr>
              <w:t>9</w:t>
            </w:r>
          </w:p>
        </w:tc>
      </w:tr>
      <w:tr w:rsidR="00364BDA" w:rsidRPr="0079471F" w14:paraId="68227954" w14:textId="77777777" w:rsidTr="004849CF">
        <w:trPr>
          <w:jc w:val="right"/>
        </w:trPr>
        <w:tc>
          <w:tcPr>
            <w:tcW w:w="519" w:type="dxa"/>
          </w:tcPr>
          <w:p w14:paraId="07868309"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7</w:t>
            </w:r>
          </w:p>
        </w:tc>
        <w:tc>
          <w:tcPr>
            <w:tcW w:w="9717" w:type="dxa"/>
          </w:tcPr>
          <w:p w14:paraId="4E5D92F6"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Библиография…………………………………………………………………………………….</w:t>
            </w:r>
          </w:p>
        </w:tc>
        <w:tc>
          <w:tcPr>
            <w:tcW w:w="430" w:type="dxa"/>
          </w:tcPr>
          <w:p w14:paraId="76DBC506" w14:textId="3A5D177E" w:rsidR="00364BDA" w:rsidRPr="0079471F" w:rsidRDefault="006868C5" w:rsidP="004849CF">
            <w:pPr>
              <w:spacing w:after="0" w:line="360" w:lineRule="auto"/>
              <w:jc w:val="center"/>
              <w:rPr>
                <w:rFonts w:ascii="Arial" w:hAnsi="Arial" w:cs="Arial"/>
                <w:sz w:val="24"/>
                <w:szCs w:val="24"/>
                <w:lang w:val="en-US"/>
              </w:rPr>
            </w:pPr>
            <w:r>
              <w:rPr>
                <w:rFonts w:ascii="Arial" w:hAnsi="Arial" w:cs="Arial"/>
                <w:sz w:val="24"/>
                <w:szCs w:val="24"/>
                <w:lang w:val="en-US"/>
              </w:rPr>
              <w:t>10</w:t>
            </w:r>
          </w:p>
        </w:tc>
      </w:tr>
    </w:tbl>
    <w:p w14:paraId="29EC0113" w14:textId="77777777" w:rsidR="004D3BCE" w:rsidRPr="0079471F" w:rsidRDefault="004D3BCE" w:rsidP="004D3BCE">
      <w:pPr>
        <w:pStyle w:val="a8"/>
        <w:spacing w:after="0" w:line="360" w:lineRule="auto"/>
        <w:ind w:left="0"/>
        <w:rPr>
          <w:rFonts w:ascii="Arial" w:hAnsi="Arial" w:cs="Arial"/>
          <w:b/>
          <w:bCs/>
          <w:sz w:val="28"/>
          <w:szCs w:val="28"/>
        </w:rPr>
      </w:pPr>
    </w:p>
    <w:p w14:paraId="5DF1F391" w14:textId="77777777" w:rsidR="00C02FEE" w:rsidRPr="0079471F" w:rsidRDefault="00C02FEE" w:rsidP="004D3BCE">
      <w:pPr>
        <w:spacing w:after="0" w:line="360" w:lineRule="auto"/>
        <w:rPr>
          <w:rFonts w:ascii="Arial" w:hAnsi="Arial" w:cs="Arial"/>
          <w:b/>
          <w:bCs/>
          <w:sz w:val="28"/>
          <w:szCs w:val="28"/>
        </w:rPr>
      </w:pPr>
    </w:p>
    <w:p w14:paraId="2619EE53" w14:textId="77777777" w:rsidR="00B66C7E" w:rsidRPr="0079471F" w:rsidRDefault="00B66C7E">
      <w:pPr>
        <w:spacing w:after="0" w:line="240" w:lineRule="auto"/>
        <w:rPr>
          <w:rFonts w:ascii="Arial" w:hAnsi="Arial" w:cs="Arial"/>
          <w:b/>
          <w:bCs/>
          <w:sz w:val="28"/>
          <w:szCs w:val="28"/>
        </w:rPr>
      </w:pPr>
      <w:r w:rsidRPr="0079471F">
        <w:rPr>
          <w:rFonts w:ascii="Arial" w:hAnsi="Arial" w:cs="Arial"/>
          <w:b/>
          <w:bCs/>
          <w:sz w:val="28"/>
          <w:szCs w:val="28"/>
        </w:rPr>
        <w:br w:type="page"/>
      </w:r>
    </w:p>
    <w:p w14:paraId="21CC4813" w14:textId="3D88DEAD" w:rsidR="00A17593" w:rsidRPr="00D87765" w:rsidRDefault="00B66C7E" w:rsidP="00D87765">
      <w:pPr>
        <w:spacing w:after="0" w:line="360" w:lineRule="auto"/>
        <w:jc w:val="center"/>
        <w:rPr>
          <w:rFonts w:ascii="Arial" w:hAnsi="Arial" w:cs="Arial"/>
          <w:b/>
          <w:bCs/>
          <w:color w:val="000000"/>
          <w:sz w:val="32"/>
          <w:szCs w:val="32"/>
        </w:rPr>
      </w:pPr>
      <w:r w:rsidRPr="0079471F">
        <w:rPr>
          <w:rFonts w:ascii="Arial" w:hAnsi="Arial" w:cs="Arial"/>
          <w:b/>
          <w:bCs/>
          <w:color w:val="000000"/>
          <w:sz w:val="28"/>
          <w:szCs w:val="28"/>
        </w:rPr>
        <w:lastRenderedPageBreak/>
        <w:t>Введение</w:t>
      </w:r>
    </w:p>
    <w:p w14:paraId="5F2DD233" w14:textId="77777777" w:rsidR="00D87765" w:rsidRPr="0079471F" w:rsidRDefault="00D87765" w:rsidP="00D87765">
      <w:pPr>
        <w:spacing w:before="240" w:after="0" w:line="360" w:lineRule="auto"/>
        <w:ind w:firstLine="510"/>
        <w:jc w:val="both"/>
        <w:rPr>
          <w:rFonts w:ascii="Arial" w:hAnsi="Arial" w:cs="Arial"/>
          <w:sz w:val="24"/>
          <w:szCs w:val="24"/>
        </w:rPr>
      </w:pPr>
      <w:r w:rsidRPr="0079471F">
        <w:rPr>
          <w:rFonts w:ascii="Arial" w:hAnsi="Arial" w:cs="Arial"/>
          <w:sz w:val="24"/>
          <w:szCs w:val="24"/>
        </w:rPr>
        <w:t>Настоящий квалификационный стандарт разработан в соответствии с СТО НОСТРОЙ 1.0</w:t>
      </w:r>
      <w:r w:rsidRPr="0079471F">
        <w:rPr>
          <w:rFonts w:ascii="Arial" w:hAnsi="Arial" w:cs="Arial"/>
          <w:sz w:val="24"/>
          <w:szCs w:val="24"/>
        </w:rPr>
        <w:noBreakHyphen/>
        <w:t>2017 «</w:t>
      </w:r>
      <w:r w:rsidRPr="0079471F">
        <w:rPr>
          <w:rFonts w:ascii="Arial" w:hAnsi="Arial" w:cs="Arial"/>
          <w:color w:val="000000"/>
          <w:sz w:val="24"/>
          <w:szCs w:val="24"/>
        </w:rPr>
        <w:t>Система стандартизации Национального объединения строителей. Основные положения»</w:t>
      </w:r>
      <w:r w:rsidRPr="0079471F">
        <w:rPr>
          <w:rFonts w:ascii="Arial" w:hAnsi="Arial" w:cs="Arial"/>
          <w:sz w:val="24"/>
          <w:szCs w:val="24"/>
        </w:rPr>
        <w:t xml:space="preserve"> как составная часть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Pr="0079471F">
        <w:rPr>
          <w:rStyle w:val="af5"/>
          <w:rFonts w:ascii="Arial" w:hAnsi="Arial" w:cs="Arial"/>
          <w:sz w:val="24"/>
          <w:szCs w:val="24"/>
        </w:rPr>
        <w:footnoteReference w:id="1"/>
      </w:r>
      <w:r w:rsidRPr="0079471F">
        <w:rPr>
          <w:rFonts w:ascii="Arial" w:hAnsi="Arial" w:cs="Arial"/>
          <w:sz w:val="24"/>
          <w:szCs w:val="24"/>
        </w:rPr>
        <w:t>.</w:t>
      </w:r>
    </w:p>
    <w:p w14:paraId="71EE5488" w14:textId="77777777" w:rsidR="00D87765" w:rsidRPr="0079471F" w:rsidRDefault="00D87765" w:rsidP="005B6427">
      <w:pPr>
        <w:spacing w:after="0" w:line="360" w:lineRule="auto"/>
        <w:ind w:firstLine="709"/>
        <w:jc w:val="both"/>
        <w:rPr>
          <w:rFonts w:ascii="Arial" w:hAnsi="Arial" w:cs="Arial"/>
          <w:b/>
          <w:bCs/>
        </w:rPr>
        <w:sectPr w:rsidR="00D87765" w:rsidRPr="0079471F" w:rsidSect="001970C2">
          <w:headerReference w:type="default" r:id="rId9"/>
          <w:footerReference w:type="default" r:id="rId10"/>
          <w:pgSz w:w="11906" w:h="16838"/>
          <w:pgMar w:top="1134" w:right="1133" w:bottom="1134" w:left="851" w:header="284" w:footer="284" w:gutter="0"/>
          <w:pgNumType w:fmt="upperRoman" w:start="2"/>
          <w:cols w:space="708"/>
          <w:docGrid w:linePitch="360"/>
        </w:sectPr>
      </w:pPr>
    </w:p>
    <w:p w14:paraId="34F5CB15" w14:textId="7465C3D8" w:rsidR="00FE62B6" w:rsidRPr="0079471F" w:rsidRDefault="00FE62B6" w:rsidP="00FE62B6">
      <w:pPr>
        <w:pStyle w:val="a3"/>
        <w:rPr>
          <w:rFonts w:ascii="Arial" w:hAnsi="Arial" w:cs="Arial"/>
          <w:color w:val="000000"/>
        </w:rPr>
      </w:pPr>
      <w:r w:rsidRPr="0079471F">
        <w:rPr>
          <w:rFonts w:ascii="Arial" w:hAnsi="Arial" w:cs="Arial"/>
          <w:color w:val="000000"/>
        </w:rPr>
        <w:lastRenderedPageBreak/>
        <w:t xml:space="preserve">СТАНДАРТ </w:t>
      </w:r>
      <w:r w:rsidR="00E05ABB" w:rsidRPr="0079471F">
        <w:rPr>
          <w:rFonts w:ascii="Arial" w:hAnsi="Arial" w:cs="Arial"/>
          <w:color w:val="000000"/>
        </w:rPr>
        <w:t xml:space="preserve">САМОРЕГУЛИРУЕМОЙ ОРГАНИЗАЦИИ, </w:t>
      </w:r>
      <w:r w:rsidR="00E05ABB" w:rsidRPr="0079471F">
        <w:rPr>
          <w:rFonts w:ascii="Arial" w:hAnsi="Arial" w:cs="Arial"/>
          <w:color w:val="000000"/>
        </w:rPr>
        <w:br/>
        <w:t xml:space="preserve">ОСНОВАННОЙ НА ЧЛЕНСТВЕ ЛИЦ, </w:t>
      </w:r>
      <w:r w:rsidR="00E05ABB" w:rsidRPr="0079471F">
        <w:rPr>
          <w:rFonts w:ascii="Arial" w:hAnsi="Arial" w:cs="Arial"/>
          <w:color w:val="000000"/>
        </w:rPr>
        <w:br/>
        <w:t>ОСУЩЕСТВЛЯЮЩИХ СТРОИТЕЛЬСТВО</w:t>
      </w:r>
    </w:p>
    <w:p w14:paraId="547CB7B9" w14:textId="77777777" w:rsidR="00FE62B6" w:rsidRPr="0079471F" w:rsidRDefault="00BB7ED5" w:rsidP="00FE62B6">
      <w:pPr>
        <w:spacing w:after="0" w:line="360" w:lineRule="auto"/>
        <w:rPr>
          <w:rFonts w:ascii="Arial" w:hAnsi="Arial" w:cs="Arial"/>
          <w:color w:val="000000"/>
          <w:sz w:val="28"/>
          <w:szCs w:val="28"/>
        </w:rPr>
      </w:pPr>
      <w:r w:rsidRPr="0079471F">
        <w:rPr>
          <w:rFonts w:ascii="Arial" w:hAnsi="Arial" w:cs="Arial"/>
          <w:noProof/>
          <w:color w:val="000000"/>
          <w:sz w:val="28"/>
          <w:szCs w:val="28"/>
        </w:rPr>
        <mc:AlternateContent>
          <mc:Choice Requires="wps">
            <w:drawing>
              <wp:anchor distT="0" distB="0" distL="114300" distR="114300" simplePos="0" relativeHeight="251662336" behindDoc="0" locked="0" layoutInCell="1" allowOverlap="1" wp14:anchorId="61081425" wp14:editId="0DF9BB4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E86944C"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14:paraId="4FA11EE7" w14:textId="1EF7EA85" w:rsidR="00B53BF5" w:rsidRPr="0079471F" w:rsidRDefault="00FA42D5" w:rsidP="00B53BF5">
      <w:pPr>
        <w:pStyle w:val="6"/>
        <w:spacing w:line="240" w:lineRule="auto"/>
        <w:rPr>
          <w:rFonts w:ascii="Arial" w:hAnsi="Arial" w:cs="Arial"/>
          <w:b/>
          <w:bCs/>
          <w:color w:val="000000"/>
        </w:rPr>
      </w:pPr>
      <w:r w:rsidRPr="0079471F">
        <w:rPr>
          <w:rFonts w:ascii="Arial" w:hAnsi="Arial" w:cs="Arial"/>
          <w:b/>
          <w:bCs/>
          <w:color w:val="000000"/>
        </w:rPr>
        <w:t>Квалификационные стандарты</w:t>
      </w:r>
    </w:p>
    <w:p w14:paraId="732B76EE" w14:textId="77777777" w:rsidR="00CB4447" w:rsidRPr="0079471F" w:rsidRDefault="00CB4447" w:rsidP="00CB4447">
      <w:pPr>
        <w:spacing w:after="0" w:line="240" w:lineRule="auto"/>
        <w:rPr>
          <w:rFonts w:ascii="Arial" w:hAnsi="Arial" w:cs="Arial"/>
        </w:rPr>
      </w:pPr>
    </w:p>
    <w:p w14:paraId="6A1129C9" w14:textId="77777777" w:rsidR="00C00E43" w:rsidRDefault="00C00E43" w:rsidP="00C00E43">
      <w:pPr>
        <w:pStyle w:val="a3"/>
        <w:spacing w:line="360" w:lineRule="auto"/>
        <w:rPr>
          <w:rFonts w:ascii="Times New Roman" w:hAnsi="Times New Roman"/>
        </w:rPr>
      </w:pPr>
      <w:r w:rsidRPr="0079471F">
        <w:rPr>
          <w:rFonts w:ascii="Times New Roman" w:hAnsi="Times New Roman"/>
        </w:rPr>
        <w:t>Направление деятельности:</w:t>
      </w:r>
    </w:p>
    <w:p w14:paraId="406F89D9" w14:textId="12082001" w:rsidR="003A6E5B" w:rsidRPr="0079471F" w:rsidRDefault="003A6E5B" w:rsidP="00C00E43">
      <w:pPr>
        <w:pStyle w:val="a3"/>
        <w:spacing w:line="360" w:lineRule="auto"/>
        <w:rPr>
          <w:rFonts w:ascii="Times New Roman" w:hAnsi="Times New Roman"/>
        </w:rPr>
      </w:pPr>
      <w:r w:rsidRPr="003A6E5B">
        <w:rPr>
          <w:rFonts w:ascii="Arial" w:hAnsi="Arial" w:cs="Arial"/>
          <w:b w:val="0"/>
        </w:rPr>
        <w:t>строительство сетей и сооружений водоснабжения и водоотведения</w:t>
      </w:r>
    </w:p>
    <w:p w14:paraId="692C1AFB" w14:textId="77777777" w:rsidR="00C00E43" w:rsidRPr="0079471F" w:rsidRDefault="00C00E43" w:rsidP="00C00E43">
      <w:pPr>
        <w:spacing w:after="0" w:line="360" w:lineRule="auto"/>
        <w:jc w:val="center"/>
        <w:rPr>
          <w:rFonts w:ascii="Arial" w:hAnsi="Arial" w:cs="Arial"/>
          <w:b/>
          <w:bCs/>
          <w:sz w:val="32"/>
          <w:szCs w:val="32"/>
        </w:rPr>
      </w:pPr>
    </w:p>
    <w:p w14:paraId="5C140798" w14:textId="77777777" w:rsidR="00C00E43" w:rsidRPr="0079471F" w:rsidRDefault="00C00E43" w:rsidP="00C00E43">
      <w:pPr>
        <w:pStyle w:val="a3"/>
        <w:spacing w:line="360" w:lineRule="auto"/>
        <w:rPr>
          <w:rFonts w:ascii="Arial" w:hAnsi="Arial" w:cs="Arial"/>
          <w:bCs w:val="0"/>
          <w:color w:val="000000"/>
        </w:rPr>
      </w:pPr>
      <w:r w:rsidRPr="0079471F">
        <w:rPr>
          <w:rFonts w:ascii="Arial" w:hAnsi="Arial" w:cs="Arial"/>
          <w:bCs w:val="0"/>
          <w:color w:val="000000"/>
        </w:rPr>
        <w:t>КВАЛИФИКАЦИОННЫЙ СТАНДАРТ</w:t>
      </w:r>
    </w:p>
    <w:p w14:paraId="07742817" w14:textId="77777777" w:rsidR="00C00E43" w:rsidRPr="0079471F" w:rsidRDefault="00C00E43" w:rsidP="00C00E43">
      <w:pPr>
        <w:pStyle w:val="6"/>
        <w:rPr>
          <w:rFonts w:ascii="Arial" w:hAnsi="Arial" w:cs="Arial"/>
          <w:b/>
          <w:bCs/>
          <w:color w:val="000000"/>
        </w:rPr>
      </w:pPr>
      <w:r w:rsidRPr="0079471F">
        <w:rPr>
          <w:rFonts w:ascii="Arial" w:hAnsi="Arial" w:cs="Arial"/>
          <w:b/>
          <w:bCs/>
          <w:color w:val="000000"/>
        </w:rPr>
        <w:t xml:space="preserve">ГЛАВНЫЙ ИНЖЕНЕР ПРОЕКТА </w:t>
      </w:r>
    </w:p>
    <w:p w14:paraId="666264AD" w14:textId="77777777" w:rsidR="00B265A8" w:rsidRPr="0079471F" w:rsidRDefault="00C00E43" w:rsidP="00C00E43">
      <w:pPr>
        <w:pStyle w:val="6"/>
        <w:rPr>
          <w:rFonts w:ascii="Arial" w:hAnsi="Arial" w:cs="Arial"/>
          <w:b/>
          <w:bCs/>
          <w:color w:val="000000"/>
        </w:rPr>
      </w:pPr>
      <w:r w:rsidRPr="0079471F">
        <w:rPr>
          <w:rFonts w:ascii="Arial" w:hAnsi="Arial" w:cs="Arial"/>
          <w:b/>
          <w:bCs/>
          <w:color w:val="000000"/>
        </w:rPr>
        <w:t xml:space="preserve">(СПЕЦИАЛИСТ ПО ОРГАНИЗАЦИИ СТРОИТЕЛЬСТВА) </w:t>
      </w:r>
    </w:p>
    <w:p w14:paraId="615CF406" w14:textId="77777777" w:rsidR="003A6E5B" w:rsidRPr="003A6E5B" w:rsidRDefault="003A6E5B" w:rsidP="003A6E5B">
      <w:pPr>
        <w:pStyle w:val="a3"/>
        <w:spacing w:line="360" w:lineRule="auto"/>
        <w:rPr>
          <w:rFonts w:ascii="Times New Roman" w:hAnsi="Times New Roman"/>
        </w:rPr>
      </w:pPr>
      <w:r w:rsidRPr="003A6E5B">
        <w:rPr>
          <w:rFonts w:ascii="Arial" w:hAnsi="Arial" w:cs="Arial"/>
        </w:rPr>
        <w:t>сетей и сооружений водоснабжения и водоотведения</w:t>
      </w:r>
    </w:p>
    <w:p w14:paraId="2A5AA443" w14:textId="77777777" w:rsidR="00411401" w:rsidRPr="0079471F" w:rsidRDefault="00411401" w:rsidP="00FE62B6">
      <w:pPr>
        <w:spacing w:after="0" w:line="360" w:lineRule="auto"/>
        <w:jc w:val="center"/>
        <w:rPr>
          <w:rFonts w:ascii="Arial" w:hAnsi="Arial" w:cs="Arial"/>
          <w:b/>
          <w:bCs/>
          <w:sz w:val="26"/>
          <w:szCs w:val="26"/>
        </w:rPr>
      </w:pPr>
    </w:p>
    <w:p w14:paraId="36CD384C" w14:textId="77777777" w:rsidR="00FE62B6" w:rsidRPr="00355602" w:rsidRDefault="00BB7ED5" w:rsidP="00FE62B6">
      <w:pPr>
        <w:spacing w:after="0" w:line="360" w:lineRule="auto"/>
        <w:jc w:val="center"/>
        <w:rPr>
          <w:rFonts w:ascii="Arial" w:hAnsi="Arial" w:cs="Arial"/>
          <w:b/>
          <w:bCs/>
          <w:color w:val="000000"/>
          <w:sz w:val="28"/>
          <w:szCs w:val="28"/>
        </w:rPr>
      </w:pPr>
      <w:r w:rsidRPr="0079471F">
        <w:rPr>
          <w:rFonts w:ascii="Arial" w:hAnsi="Arial" w:cs="Arial"/>
          <w:b/>
          <w:bCs/>
          <w:noProof/>
          <w:color w:val="000000"/>
          <w:sz w:val="28"/>
          <w:szCs w:val="28"/>
        </w:rPr>
        <mc:AlternateContent>
          <mc:Choice Requires="wps">
            <w:drawing>
              <wp:anchor distT="0" distB="0" distL="114300" distR="114300" simplePos="0" relativeHeight="251663360" behindDoc="0" locked="0" layoutInCell="1" allowOverlap="1" wp14:anchorId="4091E1CA" wp14:editId="378FE42A">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DCAE6D0" id="Line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14:paraId="79F587CF" w14:textId="77777777" w:rsidR="00B66A39" w:rsidRPr="00355602" w:rsidRDefault="00B66A39" w:rsidP="00FE62B6">
      <w:pPr>
        <w:spacing w:after="0" w:line="360" w:lineRule="auto"/>
        <w:ind w:firstLine="709"/>
        <w:jc w:val="right"/>
        <w:rPr>
          <w:rFonts w:ascii="Arial" w:hAnsi="Arial" w:cs="Arial"/>
          <w:bCs/>
          <w:color w:val="000000"/>
          <w:sz w:val="28"/>
          <w:szCs w:val="28"/>
        </w:rPr>
      </w:pPr>
    </w:p>
    <w:p w14:paraId="5B6805FC" w14:textId="0BF9D68D" w:rsidR="00FE62B6" w:rsidRPr="0079471F" w:rsidRDefault="00D70030" w:rsidP="00FE62B6">
      <w:pPr>
        <w:spacing w:after="0" w:line="360" w:lineRule="auto"/>
        <w:ind w:firstLine="709"/>
        <w:jc w:val="right"/>
        <w:rPr>
          <w:rFonts w:ascii="Arial" w:hAnsi="Arial" w:cs="Arial"/>
          <w:bCs/>
          <w:color w:val="000000"/>
          <w:sz w:val="24"/>
          <w:szCs w:val="24"/>
        </w:rPr>
      </w:pPr>
      <w:r w:rsidRPr="0079471F">
        <w:rPr>
          <w:rFonts w:ascii="Arial" w:hAnsi="Arial" w:cs="Arial"/>
          <w:bCs/>
          <w:color w:val="000000"/>
          <w:sz w:val="24"/>
          <w:szCs w:val="24"/>
        </w:rPr>
        <w:t>Дата введения 01-07-</w:t>
      </w:r>
      <w:r w:rsidR="004412D9" w:rsidRPr="0079471F">
        <w:rPr>
          <w:rFonts w:ascii="Arial" w:hAnsi="Arial" w:cs="Arial"/>
          <w:bCs/>
          <w:color w:val="000000"/>
          <w:sz w:val="24"/>
          <w:szCs w:val="24"/>
        </w:rPr>
        <w:t>2017</w:t>
      </w:r>
    </w:p>
    <w:p w14:paraId="40BA8311" w14:textId="77777777" w:rsidR="00350649" w:rsidRPr="0079471F" w:rsidRDefault="00350649" w:rsidP="00FE62B6">
      <w:pPr>
        <w:spacing w:after="0" w:line="360" w:lineRule="auto"/>
        <w:ind w:firstLine="709"/>
        <w:jc w:val="right"/>
        <w:rPr>
          <w:rFonts w:ascii="Arial" w:hAnsi="Arial" w:cs="Arial"/>
          <w:bCs/>
          <w:color w:val="000000"/>
          <w:sz w:val="28"/>
          <w:szCs w:val="28"/>
        </w:rPr>
      </w:pPr>
    </w:p>
    <w:p w14:paraId="4E42F9F1" w14:textId="2676BD87" w:rsidR="00E55777" w:rsidRPr="0079471F" w:rsidRDefault="00E55777" w:rsidP="00C00E43">
      <w:pPr>
        <w:pStyle w:val="af2"/>
        <w:numPr>
          <w:ilvl w:val="0"/>
          <w:numId w:val="21"/>
        </w:numPr>
        <w:spacing w:after="0" w:line="360" w:lineRule="auto"/>
        <w:jc w:val="both"/>
        <w:rPr>
          <w:rFonts w:ascii="Arial" w:hAnsi="Arial" w:cs="Arial"/>
          <w:b/>
          <w:bCs/>
          <w:sz w:val="28"/>
          <w:szCs w:val="28"/>
          <w:lang w:val="en-US"/>
        </w:rPr>
      </w:pPr>
      <w:r w:rsidRPr="0079471F">
        <w:rPr>
          <w:rFonts w:ascii="Arial" w:hAnsi="Arial" w:cs="Arial"/>
          <w:b/>
          <w:bCs/>
          <w:sz w:val="28"/>
          <w:szCs w:val="28"/>
        </w:rPr>
        <w:t>Область применения</w:t>
      </w:r>
    </w:p>
    <w:p w14:paraId="78F4F68C" w14:textId="38FA623B" w:rsidR="00C00E43" w:rsidRPr="0079471F" w:rsidRDefault="00C00E43" w:rsidP="005924F5">
      <w:pPr>
        <w:spacing w:before="240" w:after="0" w:line="360" w:lineRule="auto"/>
        <w:ind w:firstLine="510"/>
        <w:jc w:val="both"/>
        <w:rPr>
          <w:rFonts w:ascii="Arial" w:hAnsi="Arial" w:cs="Arial"/>
          <w:sz w:val="24"/>
          <w:szCs w:val="24"/>
        </w:rPr>
      </w:pPr>
      <w:r w:rsidRPr="0079471F">
        <w:rPr>
          <w:rFonts w:ascii="Arial" w:hAnsi="Arial" w:cs="Arial"/>
          <w:sz w:val="24"/>
          <w:szCs w:val="24"/>
        </w:rPr>
        <w:t xml:space="preserve">1.1 Настоящий стандарт устанавливает требования к квалификации сотрудников юридических лиц – </w:t>
      </w:r>
      <w:r w:rsidR="00CB418A" w:rsidRPr="0079471F">
        <w:rPr>
          <w:rFonts w:ascii="Arial" w:hAnsi="Arial" w:cs="Arial"/>
          <w:sz w:val="24"/>
          <w:szCs w:val="24"/>
        </w:rPr>
        <w:t xml:space="preserve">членов </w:t>
      </w:r>
      <w:r w:rsidR="00D87765">
        <w:rPr>
          <w:rFonts w:ascii="Arial" w:hAnsi="Arial" w:cs="Arial"/>
          <w:sz w:val="24"/>
          <w:szCs w:val="24"/>
        </w:rPr>
        <w:t>саморегулируемой организации______________</w:t>
      </w:r>
      <w:r w:rsidRPr="0079471F">
        <w:rPr>
          <w:rFonts w:ascii="Arial" w:hAnsi="Arial" w:cs="Arial"/>
          <w:sz w:val="24"/>
          <w:szCs w:val="24"/>
        </w:rPr>
        <w:t>(далее – саморегулируемая организация), которые выполняют работы по организации</w:t>
      </w:r>
      <w:r w:rsidR="003A6E5B">
        <w:rPr>
          <w:rFonts w:ascii="Arial" w:hAnsi="Arial" w:cs="Arial"/>
          <w:sz w:val="24"/>
          <w:szCs w:val="24"/>
        </w:rPr>
        <w:t xml:space="preserve"> строительства сетей и сооружений водоснабжения и водоотведения</w:t>
      </w:r>
      <w:r w:rsidRPr="0079471F">
        <w:rPr>
          <w:rFonts w:ascii="Arial" w:hAnsi="Arial" w:cs="Arial"/>
          <w:sz w:val="24"/>
          <w:szCs w:val="24"/>
        </w:rPr>
        <w:t>, и определяет уровень их знаний и умений, а также необходимый уровень самостоятельности при выполнении ими трудовой функции с учетом профессионального стандарта.</w:t>
      </w:r>
    </w:p>
    <w:p w14:paraId="68A363C6" w14:textId="348F3C63" w:rsidR="00C00E43" w:rsidRPr="0079471F" w:rsidRDefault="00C00E43" w:rsidP="005924F5">
      <w:pPr>
        <w:spacing w:after="0" w:line="360" w:lineRule="auto"/>
        <w:ind w:firstLine="510"/>
        <w:jc w:val="both"/>
        <w:rPr>
          <w:rFonts w:ascii="Arial" w:hAnsi="Arial" w:cs="Arial"/>
          <w:sz w:val="24"/>
          <w:szCs w:val="24"/>
        </w:rPr>
      </w:pPr>
      <w:r w:rsidRPr="0079471F">
        <w:rPr>
          <w:rFonts w:ascii="Arial" w:hAnsi="Arial" w:cs="Arial"/>
          <w:sz w:val="24"/>
          <w:szCs w:val="24"/>
        </w:rPr>
        <w:t>1.2. Требования, установленные настоящим стандартом для сотрудников юридического лица, в равной степени распространяются на индивидуальных предпринимателей – членов саморегулируемой организации, которые осуществляют</w:t>
      </w:r>
      <w:r w:rsidR="00B265A8" w:rsidRPr="0079471F">
        <w:rPr>
          <w:rFonts w:ascii="Arial" w:hAnsi="Arial" w:cs="Arial"/>
          <w:sz w:val="24"/>
          <w:szCs w:val="24"/>
        </w:rPr>
        <w:t xml:space="preserve"> работы по организации</w:t>
      </w:r>
      <w:r w:rsidR="003A6E5B">
        <w:rPr>
          <w:rFonts w:ascii="Arial" w:hAnsi="Arial" w:cs="Arial"/>
          <w:sz w:val="24"/>
          <w:szCs w:val="24"/>
        </w:rPr>
        <w:t xml:space="preserve"> строительства сетей и сооружений водоснабжения и водоотведения</w:t>
      </w:r>
      <w:r w:rsidRPr="0079471F">
        <w:rPr>
          <w:rFonts w:ascii="Arial" w:hAnsi="Arial" w:cs="Arial"/>
          <w:sz w:val="24"/>
          <w:szCs w:val="24"/>
        </w:rPr>
        <w:t>.</w:t>
      </w:r>
    </w:p>
    <w:p w14:paraId="5F379A24" w14:textId="77777777" w:rsidR="00C00E43" w:rsidRPr="0079471F" w:rsidRDefault="00C00E43" w:rsidP="005924F5">
      <w:pPr>
        <w:spacing w:after="0" w:line="360" w:lineRule="auto"/>
        <w:ind w:firstLine="510"/>
        <w:jc w:val="both"/>
        <w:rPr>
          <w:rFonts w:ascii="Arial" w:hAnsi="Arial" w:cs="Arial"/>
          <w:sz w:val="24"/>
          <w:szCs w:val="24"/>
        </w:rPr>
      </w:pPr>
      <w:r w:rsidRPr="0079471F">
        <w:rPr>
          <w:rFonts w:ascii="Arial" w:hAnsi="Arial" w:cs="Arial"/>
          <w:sz w:val="24"/>
          <w:szCs w:val="24"/>
        </w:rPr>
        <w:t xml:space="preserve">1.3. Настоящий стандарт вступает в силу (вводится в действие) 01.07.2017 </w:t>
      </w:r>
    </w:p>
    <w:p w14:paraId="5DFF4196" w14:textId="57151BBB" w:rsidR="00CC57BB" w:rsidRPr="003E00F2" w:rsidRDefault="00CC57BB" w:rsidP="00CC57BB">
      <w:pPr>
        <w:suppressAutoHyphens/>
        <w:spacing w:after="0" w:line="360" w:lineRule="auto"/>
        <w:jc w:val="both"/>
        <w:rPr>
          <w:sz w:val="28"/>
          <w:szCs w:val="28"/>
        </w:rPr>
      </w:pPr>
      <w:r w:rsidRPr="003E00F2">
        <w:rPr>
          <w:rFonts w:ascii="Arial" w:hAnsi="Arial" w:cs="Arial"/>
          <w:sz w:val="24"/>
          <w:szCs w:val="24"/>
        </w:rPr>
        <w:t xml:space="preserve">        1.4 Со дня введения профессионального стандарта «</w:t>
      </w:r>
      <w:r w:rsidRPr="0079471F">
        <w:rPr>
          <w:rFonts w:ascii="Arial" w:hAnsi="Arial" w:cs="Arial"/>
          <w:sz w:val="24"/>
          <w:szCs w:val="24"/>
        </w:rPr>
        <w:t>Организатор производства работ по</w:t>
      </w:r>
      <w:r>
        <w:rPr>
          <w:rFonts w:ascii="Arial" w:hAnsi="Arial" w:cs="Arial"/>
          <w:sz w:val="24"/>
          <w:szCs w:val="24"/>
        </w:rPr>
        <w:t xml:space="preserve"> строительству сетей и сооружений водоснабжения и водоотведения</w:t>
      </w:r>
      <w:r w:rsidRPr="003E00F2">
        <w:rPr>
          <w:rFonts w:ascii="Arial" w:hAnsi="Arial" w:cs="Arial"/>
          <w:sz w:val="24"/>
          <w:szCs w:val="24"/>
        </w:rPr>
        <w:t xml:space="preserve">» </w:t>
      </w:r>
      <w:r w:rsidRPr="003E00F2">
        <w:rPr>
          <w:rFonts w:ascii="Arial" w:hAnsi="Arial" w:cs="Arial"/>
          <w:sz w:val="24"/>
          <w:szCs w:val="24"/>
        </w:rPr>
        <w:lastRenderedPageBreak/>
        <w:t>настоящий стандарт применяется в части, дополняющей и не противоречащей. профессиональному стандарту «</w:t>
      </w:r>
      <w:r w:rsidRPr="0079471F">
        <w:rPr>
          <w:rFonts w:ascii="Arial" w:hAnsi="Arial" w:cs="Arial"/>
          <w:sz w:val="24"/>
          <w:szCs w:val="24"/>
        </w:rPr>
        <w:t>Организатор производства работ по</w:t>
      </w:r>
      <w:r>
        <w:rPr>
          <w:rFonts w:ascii="Arial" w:hAnsi="Arial" w:cs="Arial"/>
          <w:sz w:val="24"/>
          <w:szCs w:val="24"/>
        </w:rPr>
        <w:t xml:space="preserve"> строительству сетей и сооружений водоснабжения и водоотведения</w:t>
      </w:r>
      <w:r w:rsidRPr="003E00F2">
        <w:rPr>
          <w:rFonts w:ascii="Arial" w:hAnsi="Arial" w:cs="Arial"/>
          <w:sz w:val="24"/>
          <w:szCs w:val="24"/>
        </w:rPr>
        <w:t>».</w:t>
      </w:r>
    </w:p>
    <w:p w14:paraId="6078C0B4" w14:textId="77777777" w:rsidR="00C00E43" w:rsidRPr="002F1B86" w:rsidRDefault="00C00E43" w:rsidP="009F0DED">
      <w:pPr>
        <w:spacing w:after="0" w:line="360" w:lineRule="auto"/>
        <w:ind w:firstLine="510"/>
        <w:jc w:val="both"/>
        <w:rPr>
          <w:rFonts w:ascii="Arial" w:hAnsi="Arial" w:cs="Arial"/>
          <w:sz w:val="24"/>
          <w:szCs w:val="24"/>
        </w:rPr>
      </w:pPr>
    </w:p>
    <w:p w14:paraId="4492DF84" w14:textId="77777777" w:rsidR="002F1B86" w:rsidRPr="002F1B86" w:rsidRDefault="002F1B86" w:rsidP="009F0DED">
      <w:pPr>
        <w:spacing w:after="0" w:line="360" w:lineRule="auto"/>
        <w:ind w:firstLine="510"/>
        <w:jc w:val="both"/>
        <w:rPr>
          <w:rFonts w:ascii="Arial" w:hAnsi="Arial" w:cs="Arial"/>
          <w:sz w:val="24"/>
          <w:szCs w:val="24"/>
        </w:rPr>
      </w:pPr>
    </w:p>
    <w:p w14:paraId="6B8EFCE8" w14:textId="77777777" w:rsidR="00E55777" w:rsidRPr="0079471F" w:rsidRDefault="00E55777" w:rsidP="00A00714">
      <w:pPr>
        <w:spacing w:after="120" w:line="360" w:lineRule="auto"/>
        <w:ind w:firstLine="510"/>
        <w:jc w:val="both"/>
        <w:rPr>
          <w:rFonts w:ascii="Arial" w:hAnsi="Arial" w:cs="Arial"/>
          <w:b/>
          <w:bCs/>
          <w:color w:val="000000"/>
          <w:sz w:val="28"/>
          <w:szCs w:val="28"/>
        </w:rPr>
      </w:pPr>
      <w:r w:rsidRPr="0079471F">
        <w:rPr>
          <w:rFonts w:ascii="Arial" w:hAnsi="Arial" w:cs="Arial"/>
          <w:b/>
          <w:bCs/>
          <w:color w:val="000000"/>
          <w:sz w:val="28"/>
          <w:szCs w:val="28"/>
        </w:rPr>
        <w:t>2</w:t>
      </w:r>
      <w:r w:rsidR="008D52DB" w:rsidRPr="0079471F">
        <w:rPr>
          <w:rFonts w:ascii="Arial" w:hAnsi="Arial" w:cs="Arial"/>
          <w:b/>
          <w:bCs/>
          <w:color w:val="000000"/>
          <w:sz w:val="28"/>
          <w:szCs w:val="28"/>
        </w:rPr>
        <w:t> </w:t>
      </w:r>
      <w:r w:rsidR="0021672C" w:rsidRPr="0079471F">
        <w:rPr>
          <w:rFonts w:ascii="Arial" w:hAnsi="Arial" w:cs="Arial"/>
          <w:b/>
          <w:bCs/>
          <w:color w:val="000000"/>
          <w:sz w:val="28"/>
          <w:szCs w:val="28"/>
        </w:rPr>
        <w:t> </w:t>
      </w:r>
      <w:r w:rsidRPr="0079471F">
        <w:rPr>
          <w:rFonts w:ascii="Arial" w:hAnsi="Arial" w:cs="Arial"/>
          <w:b/>
          <w:bCs/>
          <w:color w:val="000000"/>
          <w:sz w:val="28"/>
          <w:szCs w:val="28"/>
        </w:rPr>
        <w:t xml:space="preserve">Нормативные ссылки </w:t>
      </w:r>
    </w:p>
    <w:p w14:paraId="42056373" w14:textId="3796E126" w:rsidR="007B4A57" w:rsidRPr="0079471F" w:rsidRDefault="00E55777" w:rsidP="00E645ED">
      <w:pPr>
        <w:spacing w:after="0" w:line="360" w:lineRule="auto"/>
        <w:ind w:firstLine="510"/>
        <w:jc w:val="both"/>
        <w:rPr>
          <w:rFonts w:ascii="Arial" w:hAnsi="Arial" w:cs="Arial"/>
          <w:sz w:val="24"/>
          <w:szCs w:val="24"/>
        </w:rPr>
      </w:pPr>
      <w:r w:rsidRPr="0079471F">
        <w:rPr>
          <w:rFonts w:ascii="Arial" w:hAnsi="Arial" w:cs="Arial"/>
          <w:sz w:val="24"/>
          <w:szCs w:val="24"/>
        </w:rPr>
        <w:t xml:space="preserve">В настоящем стандарте использованы нормативные ссылки на следующие </w:t>
      </w:r>
      <w:r w:rsidR="00DA2D1D" w:rsidRPr="0079471F">
        <w:rPr>
          <w:rFonts w:ascii="Arial" w:hAnsi="Arial" w:cs="Arial"/>
          <w:sz w:val="24"/>
          <w:szCs w:val="24"/>
        </w:rPr>
        <w:t>докумен</w:t>
      </w:r>
      <w:r w:rsidRPr="0079471F">
        <w:rPr>
          <w:rFonts w:ascii="Arial" w:hAnsi="Arial" w:cs="Arial"/>
          <w:sz w:val="24"/>
          <w:szCs w:val="24"/>
        </w:rPr>
        <w:t>ты:</w:t>
      </w:r>
    </w:p>
    <w:p w14:paraId="63C50B1E" w14:textId="4C3E5F68" w:rsidR="00D2217E" w:rsidRPr="0079471F" w:rsidRDefault="00D2217E" w:rsidP="00A00714">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СТО</w:t>
      </w:r>
      <w:r w:rsidR="008D52DB" w:rsidRPr="0079471F">
        <w:rPr>
          <w:rFonts w:ascii="Arial" w:hAnsi="Arial" w:cs="Arial"/>
          <w:color w:val="000000"/>
          <w:sz w:val="24"/>
          <w:szCs w:val="24"/>
        </w:rPr>
        <w:t> </w:t>
      </w:r>
      <w:r w:rsidRPr="0079471F">
        <w:rPr>
          <w:rFonts w:ascii="Arial" w:hAnsi="Arial" w:cs="Arial"/>
          <w:color w:val="000000"/>
          <w:sz w:val="24"/>
          <w:szCs w:val="24"/>
        </w:rPr>
        <w:t>НОСТРОЙ</w:t>
      </w:r>
      <w:r w:rsidR="008D52DB" w:rsidRPr="0079471F">
        <w:rPr>
          <w:rFonts w:ascii="Arial" w:hAnsi="Arial" w:cs="Arial"/>
          <w:color w:val="000000"/>
          <w:sz w:val="24"/>
          <w:szCs w:val="24"/>
        </w:rPr>
        <w:t> </w:t>
      </w:r>
      <w:r w:rsidRPr="0079471F">
        <w:rPr>
          <w:rFonts w:ascii="Arial" w:hAnsi="Arial" w:cs="Arial"/>
          <w:color w:val="000000"/>
          <w:sz w:val="24"/>
          <w:szCs w:val="24"/>
        </w:rPr>
        <w:t>1.0</w:t>
      </w:r>
      <w:r w:rsidR="00E21EE4" w:rsidRPr="0079471F">
        <w:rPr>
          <w:rFonts w:ascii="Arial" w:hAnsi="Arial" w:cs="Arial"/>
          <w:sz w:val="24"/>
          <w:szCs w:val="24"/>
        </w:rPr>
        <w:t>—</w:t>
      </w:r>
      <w:r w:rsidRPr="0079471F">
        <w:rPr>
          <w:rFonts w:ascii="Arial" w:hAnsi="Arial" w:cs="Arial"/>
          <w:color w:val="000000"/>
          <w:sz w:val="24"/>
          <w:szCs w:val="24"/>
        </w:rPr>
        <w:t>201</w:t>
      </w:r>
      <w:r w:rsidR="0065458D" w:rsidRPr="0079471F">
        <w:rPr>
          <w:rFonts w:ascii="Arial" w:hAnsi="Arial" w:cs="Arial"/>
          <w:color w:val="000000"/>
          <w:sz w:val="24"/>
          <w:szCs w:val="24"/>
        </w:rPr>
        <w:t>7</w:t>
      </w:r>
      <w:r w:rsidR="004C2DCA" w:rsidRPr="0079471F">
        <w:rPr>
          <w:rFonts w:ascii="Arial" w:hAnsi="Arial" w:cs="Arial"/>
          <w:color w:val="000000"/>
          <w:sz w:val="24"/>
          <w:szCs w:val="24"/>
        </w:rPr>
        <w:t> </w:t>
      </w:r>
      <w:r w:rsidRPr="0079471F">
        <w:rPr>
          <w:rFonts w:ascii="Arial" w:hAnsi="Arial" w:cs="Arial"/>
          <w:color w:val="000000"/>
          <w:sz w:val="24"/>
          <w:szCs w:val="24"/>
        </w:rPr>
        <w:t xml:space="preserve">Система стандартизации </w:t>
      </w:r>
      <w:r w:rsidR="00847C5A" w:rsidRPr="0079471F">
        <w:rPr>
          <w:rFonts w:ascii="Arial" w:hAnsi="Arial" w:cs="Arial"/>
          <w:color w:val="000000"/>
          <w:sz w:val="24"/>
          <w:szCs w:val="24"/>
        </w:rPr>
        <w:t>Н</w:t>
      </w:r>
      <w:r w:rsidRPr="0079471F">
        <w:rPr>
          <w:rFonts w:ascii="Arial" w:hAnsi="Arial" w:cs="Arial"/>
          <w:color w:val="000000"/>
          <w:sz w:val="24"/>
          <w:szCs w:val="24"/>
        </w:rPr>
        <w:t xml:space="preserve">ационального объединения строителей. </w:t>
      </w:r>
      <w:r w:rsidR="001B5E97" w:rsidRPr="0079471F">
        <w:rPr>
          <w:rFonts w:ascii="Arial" w:hAnsi="Arial" w:cs="Arial"/>
          <w:color w:val="000000"/>
          <w:sz w:val="24"/>
          <w:szCs w:val="24"/>
        </w:rPr>
        <w:t>Основные</w:t>
      </w:r>
      <w:r w:rsidRPr="0079471F">
        <w:rPr>
          <w:rFonts w:ascii="Arial" w:hAnsi="Arial" w:cs="Arial"/>
          <w:color w:val="000000"/>
          <w:sz w:val="24"/>
          <w:szCs w:val="24"/>
        </w:rPr>
        <w:t xml:space="preserve"> положения</w:t>
      </w:r>
      <w:r w:rsidR="00F87819" w:rsidRPr="0079471F">
        <w:rPr>
          <w:rFonts w:ascii="Arial" w:hAnsi="Arial" w:cs="Arial"/>
          <w:color w:val="000000"/>
          <w:sz w:val="24"/>
          <w:szCs w:val="24"/>
        </w:rPr>
        <w:t>;</w:t>
      </w:r>
    </w:p>
    <w:p w14:paraId="4725A6A1" w14:textId="213437A3" w:rsidR="00C34236" w:rsidRPr="0079471F" w:rsidRDefault="00C34236" w:rsidP="00A00714">
      <w:pPr>
        <w:pStyle w:val="31"/>
        <w:spacing w:before="240" w:after="120"/>
        <w:ind w:firstLine="510"/>
        <w:rPr>
          <w:rFonts w:ascii="Arial" w:hAnsi="Arial" w:cs="Arial"/>
          <w:sz w:val="20"/>
          <w:szCs w:val="20"/>
        </w:rPr>
      </w:pPr>
      <w:r w:rsidRPr="0079471F">
        <w:rPr>
          <w:rFonts w:ascii="Arial" w:hAnsi="Arial" w:cs="Arial"/>
          <w:spacing w:val="40"/>
          <w:sz w:val="20"/>
          <w:szCs w:val="20"/>
        </w:rPr>
        <w:t>Примечание</w:t>
      </w:r>
      <w:r w:rsidRPr="0079471F">
        <w:rPr>
          <w:rFonts w:ascii="Arial" w:hAnsi="Arial" w:cs="Arial"/>
          <w:sz w:val="20"/>
          <w:szCs w:val="20"/>
        </w:rPr>
        <w:t> </w:t>
      </w:r>
      <w:r w:rsidR="00B83821" w:rsidRPr="0079471F">
        <w:rPr>
          <w:rFonts w:ascii="Arial" w:hAnsi="Arial" w:cs="Arial"/>
          <w:sz w:val="20"/>
          <w:szCs w:val="20"/>
        </w:rPr>
        <w:t>-</w:t>
      </w:r>
      <w:r w:rsidRPr="0079471F">
        <w:rPr>
          <w:rFonts w:ascii="Arial" w:hAnsi="Arial" w:cs="Arial"/>
          <w:sz w:val="20"/>
          <w:szCs w:val="20"/>
        </w:rPr>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sidR="008660C0" w:rsidRPr="0079471F">
        <w:rPr>
          <w:rFonts w:ascii="Arial" w:hAnsi="Arial" w:cs="Arial"/>
          <w:sz w:val="20"/>
          <w:szCs w:val="20"/>
        </w:rPr>
        <w:t xml:space="preserve"> власти в сфере стандартизации,</w:t>
      </w:r>
      <w:r w:rsidRPr="0079471F">
        <w:rPr>
          <w:rFonts w:ascii="Arial" w:hAnsi="Arial" w:cs="Arial"/>
          <w:sz w:val="20"/>
          <w:szCs w:val="20"/>
        </w:rPr>
        <w:t xml:space="preserve"> НОСТРОЙ</w:t>
      </w:r>
      <w:r w:rsidR="008660C0" w:rsidRPr="0079471F">
        <w:rPr>
          <w:rFonts w:ascii="Arial" w:hAnsi="Arial" w:cs="Arial"/>
          <w:sz w:val="20"/>
          <w:szCs w:val="20"/>
        </w:rPr>
        <w:t xml:space="preserve"> и саморегулируемой организации</w:t>
      </w:r>
      <w:r w:rsidRPr="0079471F">
        <w:rPr>
          <w:rFonts w:ascii="Arial" w:hAnsi="Arial" w:cs="Arial"/>
          <w:sz w:val="20"/>
          <w:szCs w:val="20"/>
        </w:rPr>
        <w:t xml:space="preserve"> в сети Интернет. Если заменен ссылочный документ, на который дана недатированная ссылка, то </w:t>
      </w:r>
      <w:r w:rsidR="00B32ED3" w:rsidRPr="0079471F">
        <w:rPr>
          <w:rFonts w:ascii="Arial" w:hAnsi="Arial" w:cs="Arial"/>
          <w:sz w:val="20"/>
          <w:szCs w:val="20"/>
        </w:rPr>
        <w:t>целесообразно</w:t>
      </w:r>
      <w:r w:rsidRPr="0079471F">
        <w:rPr>
          <w:rFonts w:ascii="Arial" w:hAnsi="Arial" w:cs="Arial"/>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79471F">
        <w:rPr>
          <w:rFonts w:ascii="Arial" w:hAnsi="Arial" w:cs="Arial"/>
          <w:sz w:val="20"/>
          <w:szCs w:val="20"/>
        </w:rPr>
        <w:t xml:space="preserve">целесообразно </w:t>
      </w:r>
      <w:r w:rsidRPr="0079471F">
        <w:rPr>
          <w:rFonts w:ascii="Arial" w:hAnsi="Arial" w:cs="Arial"/>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33A68707" w14:textId="6502648F" w:rsidR="00756CC1" w:rsidRPr="0079471F" w:rsidRDefault="00E927EB" w:rsidP="00756CC1">
      <w:pPr>
        <w:spacing w:after="120" w:line="360" w:lineRule="auto"/>
        <w:ind w:firstLine="510"/>
        <w:jc w:val="both"/>
        <w:rPr>
          <w:rFonts w:ascii="Arial" w:hAnsi="Arial" w:cs="Arial"/>
          <w:b/>
          <w:bCs/>
          <w:sz w:val="28"/>
          <w:szCs w:val="28"/>
        </w:rPr>
      </w:pPr>
      <w:r w:rsidRPr="0079471F">
        <w:rPr>
          <w:rFonts w:ascii="Arial" w:hAnsi="Arial" w:cs="Arial"/>
          <w:b/>
          <w:bCs/>
          <w:sz w:val="28"/>
          <w:szCs w:val="28"/>
        </w:rPr>
        <w:t>3</w:t>
      </w:r>
      <w:r w:rsidR="00756CC1" w:rsidRPr="0079471F">
        <w:rPr>
          <w:rFonts w:ascii="Arial" w:hAnsi="Arial" w:cs="Arial"/>
          <w:b/>
          <w:bCs/>
          <w:sz w:val="28"/>
          <w:szCs w:val="28"/>
        </w:rPr>
        <w:t>  Термины и определения</w:t>
      </w:r>
    </w:p>
    <w:p w14:paraId="438029A0" w14:textId="77777777" w:rsidR="00B265A8" w:rsidRPr="0079471F" w:rsidRDefault="005924F5" w:rsidP="00B265A8">
      <w:pPr>
        <w:spacing w:after="0" w:line="360" w:lineRule="auto"/>
        <w:ind w:firstLine="510"/>
        <w:jc w:val="both"/>
        <w:rPr>
          <w:rFonts w:ascii="Arial" w:hAnsi="Arial" w:cs="Arial"/>
          <w:sz w:val="24"/>
          <w:szCs w:val="24"/>
        </w:rPr>
      </w:pPr>
      <w:r w:rsidRPr="0079471F">
        <w:rPr>
          <w:rFonts w:ascii="Arial" w:hAnsi="Arial" w:cs="Arial"/>
          <w:sz w:val="24"/>
        </w:rPr>
        <w:t xml:space="preserve">В настоящем стандарте применены термины в соответствии  Градостроительным кодексом Российской Федерации [1], </w:t>
      </w:r>
      <w:r w:rsidR="00B265A8" w:rsidRPr="0079471F">
        <w:rPr>
          <w:rFonts w:ascii="Arial" w:hAnsi="Arial" w:cs="Arial"/>
          <w:sz w:val="24"/>
          <w:szCs w:val="24"/>
        </w:rPr>
        <w:t>Трудовым кодексом Российской Федерации [3], Федеральным законом «О саморегулируемых  организациях» [2], Федеральным  законом «О стандартизации в Российской Федерации» [4].</w:t>
      </w:r>
    </w:p>
    <w:p w14:paraId="4DF97987" w14:textId="10C90A6A" w:rsidR="005924F5" w:rsidRPr="0079471F" w:rsidRDefault="005924F5" w:rsidP="005924F5">
      <w:pPr>
        <w:autoSpaceDE w:val="0"/>
        <w:autoSpaceDN w:val="0"/>
        <w:adjustRightInd w:val="0"/>
        <w:spacing w:after="0" w:line="360" w:lineRule="auto"/>
        <w:ind w:firstLine="567"/>
        <w:jc w:val="both"/>
        <w:rPr>
          <w:rFonts w:ascii="Arial" w:hAnsi="Arial" w:cs="Arial"/>
          <w:sz w:val="24"/>
        </w:rPr>
      </w:pPr>
    </w:p>
    <w:p w14:paraId="2C0B547F"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0"/>
          <w:szCs w:val="20"/>
        </w:rPr>
      </w:pPr>
    </w:p>
    <w:p w14:paraId="49B551E5"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Arial" w:hAnsi="Arial" w:cs="Arial"/>
          <w:sz w:val="24"/>
          <w:szCs w:val="24"/>
        </w:rPr>
      </w:pPr>
      <w:r w:rsidRPr="0079471F">
        <w:rPr>
          <w:rFonts w:ascii="Arial" w:hAnsi="Arial" w:cs="Arial"/>
          <w:b/>
          <w:sz w:val="24"/>
          <w:szCs w:val="24"/>
        </w:rPr>
        <w:t>Вид осуществляемых физическим лицом работ:</w:t>
      </w:r>
      <w:r w:rsidRPr="0079471F">
        <w:rPr>
          <w:rFonts w:ascii="Arial" w:hAnsi="Arial" w:cs="Arial"/>
          <w:sz w:val="24"/>
          <w:szCs w:val="24"/>
        </w:rPr>
        <w:t xml:space="preserve">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w:t>
      </w:r>
    </w:p>
    <w:p w14:paraId="4C139C27"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Times New Roman" w:hAnsi="Times New Roman"/>
          <w:sz w:val="21"/>
          <w:szCs w:val="21"/>
        </w:rPr>
      </w:pPr>
      <w:r w:rsidRPr="0079471F">
        <w:rPr>
          <w:rFonts w:ascii="Arial" w:hAnsi="Arial" w:cs="Arial"/>
          <w:sz w:val="24"/>
          <w:szCs w:val="24"/>
        </w:rPr>
        <w:t>[Градостроительный кодекса Российской Федерации, статья 55.5-1  [1]].</w:t>
      </w:r>
    </w:p>
    <w:p w14:paraId="275A5578"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lastRenderedPageBreak/>
        <w:t>квалификация работника:</w:t>
      </w:r>
      <w:r w:rsidRPr="0079471F">
        <w:rPr>
          <w:rFonts w:ascii="Arial" w:hAnsi="Arial" w:cs="Arial"/>
          <w:sz w:val="24"/>
          <w:szCs w:val="24"/>
        </w:rPr>
        <w:t xml:space="preserve"> Уровень знаний, умений, профессиональных навыков и опыта работы работника. [Трудовой кодекс Российской Федерации, статья 195.1 [3]]</w:t>
      </w:r>
    </w:p>
    <w:p w14:paraId="4F8D9324"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квалификационный стандарт:</w:t>
      </w:r>
      <w:r w:rsidRPr="0079471F">
        <w:rPr>
          <w:rFonts w:ascii="Arial" w:hAnsi="Arial" w:cs="Arial"/>
          <w:sz w:val="24"/>
          <w:szCs w:val="24"/>
        </w:rPr>
        <w:t xml:space="preserve"> Стандарт организации, устанавливающий  характеристики квалификации, необходимой  работникам членов саморегулируемой организации для осуществления трудовых функций.</w:t>
      </w:r>
    </w:p>
    <w:p w14:paraId="0552AEE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Направление профессиональной деятельности, Вид профессиональной деятельности (ВПД)</w:t>
      </w:r>
      <w:r w:rsidRPr="0079471F">
        <w:rPr>
          <w:rFonts w:ascii="Arial" w:hAnsi="Arial" w:cs="Arial"/>
          <w:sz w:val="24"/>
          <w:szCs w:val="24"/>
        </w:rPr>
        <w:t>: совокупность обобщенных трудовых функций, имеющих близкий характер, результаты и условия труда</w:t>
      </w:r>
    </w:p>
    <w:p w14:paraId="500CEA86"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sz w:val="24"/>
          <w:szCs w:val="24"/>
        </w:rPr>
        <w:t>(По приказу Минтруда России от 29.04.2013 г. № 170н [5])</w:t>
      </w:r>
    </w:p>
    <w:p w14:paraId="1A8DF445"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0"/>
          <w:szCs w:val="20"/>
        </w:rPr>
      </w:pPr>
      <w:r w:rsidRPr="0079471F">
        <w:rPr>
          <w:rFonts w:ascii="Arial" w:hAnsi="Arial" w:cs="Arial"/>
          <w:spacing w:val="20"/>
          <w:sz w:val="20"/>
          <w:szCs w:val="20"/>
        </w:rPr>
        <w:t xml:space="preserve">Примечание </w:t>
      </w:r>
      <w:r w:rsidRPr="0079471F">
        <w:rPr>
          <w:rFonts w:ascii="Arial" w:hAnsi="Arial" w:cs="Arial"/>
          <w:sz w:val="20"/>
          <w:szCs w:val="20"/>
        </w:rPr>
        <w:t>– В целях разработки квалификационного стандарта термин «Направление профессиональной деятельности» из Градостроительного кодекса Российской Федерации и термин «Вид профессиональной деятельности (ВПД)» из Приказа Минтруда России от 29.04.2013  № 170н «</w:t>
      </w:r>
      <w:r w:rsidRPr="0079471F">
        <w:rPr>
          <w:rFonts w:ascii="Arial" w:hAnsi="Arial" w:cs="Arial"/>
          <w:bCs/>
          <w:sz w:val="20"/>
          <w:szCs w:val="20"/>
        </w:rPr>
        <w:t xml:space="preserve">Об утверждении </w:t>
      </w:r>
      <w:r w:rsidRPr="0079471F">
        <w:rPr>
          <w:rFonts w:ascii="Arial" w:hAnsi="Arial" w:cs="Arial"/>
          <w:sz w:val="20"/>
          <w:szCs w:val="20"/>
        </w:rPr>
        <w:t>методических рекомендаций по разработке профессионального стандарта» принимаются как синонимы.</w:t>
      </w:r>
    </w:p>
    <w:p w14:paraId="52E0A985"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t>национальный реестр:</w:t>
      </w:r>
      <w:r w:rsidRPr="0079471F">
        <w:rPr>
          <w:rFonts w:ascii="Arial" w:hAnsi="Arial" w:cs="Arial"/>
          <w:sz w:val="24"/>
          <w:szCs w:val="24"/>
        </w:rPr>
        <w:t xml:space="preserve"> 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в области строительства.</w:t>
      </w:r>
    </w:p>
    <w:p w14:paraId="0FD444D6"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t>профессиональный стандарт:</w:t>
      </w:r>
      <w:r w:rsidRPr="0079471F">
        <w:rPr>
          <w:rFonts w:ascii="Arial" w:hAnsi="Arial" w:cs="Arial"/>
          <w:sz w:val="24"/>
          <w:szCs w:val="24"/>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 [Трудовой кодекс Российской Федерации, статья 195.1 [3]]</w:t>
      </w:r>
    </w:p>
    <w:p w14:paraId="5D618056"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after="0" w:line="360" w:lineRule="auto"/>
        <w:ind w:firstLine="547"/>
        <w:jc w:val="both"/>
        <w:rPr>
          <w:rFonts w:ascii="Arial" w:hAnsi="Arial" w:cs="Arial"/>
          <w:sz w:val="24"/>
          <w:szCs w:val="24"/>
        </w:rPr>
      </w:pPr>
      <w:r w:rsidRPr="0079471F">
        <w:rPr>
          <w:rFonts w:ascii="Arial" w:hAnsi="Arial" w:cs="Arial"/>
          <w:b/>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79471F">
        <w:rPr>
          <w:rFonts w:ascii="Arial" w:hAnsi="Arial" w:cs="Arial"/>
          <w:sz w:val="24"/>
          <w:szCs w:val="24"/>
        </w:rPr>
        <w:t xml:space="preserve">:некоммерческая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w:t>
      </w:r>
      <w:r w:rsidRPr="0079471F">
        <w:rPr>
          <w:rFonts w:ascii="Arial" w:hAnsi="Arial" w:cs="Arial"/>
          <w:sz w:val="24"/>
          <w:szCs w:val="24"/>
        </w:rPr>
        <w:lastRenderedPageBreak/>
        <w:t>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14:paraId="00853EBC"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Times New Roman" w:hAnsi="Times New Roman"/>
          <w:sz w:val="21"/>
          <w:szCs w:val="21"/>
        </w:rPr>
      </w:pPr>
      <w:r w:rsidRPr="0079471F">
        <w:rPr>
          <w:rFonts w:ascii="Arial" w:hAnsi="Arial" w:cs="Arial"/>
          <w:sz w:val="24"/>
          <w:szCs w:val="24"/>
        </w:rPr>
        <w:t>[Градостроительный кодекса Российской Федерации, статья 1  [1]].</w:t>
      </w:r>
    </w:p>
    <w:p w14:paraId="10B2CE7F" w14:textId="7D0678C5" w:rsidR="005924F5" w:rsidRPr="0079471F" w:rsidRDefault="005924F5" w:rsidP="005924F5">
      <w:pPr>
        <w:autoSpaceDE w:val="0"/>
        <w:autoSpaceDN w:val="0"/>
        <w:adjustRightInd w:val="0"/>
        <w:spacing w:after="0" w:line="360" w:lineRule="auto"/>
        <w:ind w:firstLine="709"/>
        <w:jc w:val="both"/>
        <w:rPr>
          <w:rFonts w:ascii="Arial" w:hAnsi="Arial" w:cs="Arial"/>
          <w:sz w:val="24"/>
          <w:szCs w:val="24"/>
        </w:rPr>
      </w:pPr>
      <w:r w:rsidRPr="0079471F">
        <w:rPr>
          <w:rFonts w:ascii="Arial" w:hAnsi="Arial" w:cs="Arial"/>
          <w:b/>
          <w:sz w:val="24"/>
          <w:szCs w:val="24"/>
        </w:rPr>
        <w:t>специалист по организации строительства:</w:t>
      </w:r>
      <w:r w:rsidRPr="0079471F">
        <w:rPr>
          <w:rFonts w:ascii="Arial" w:hAnsi="Arial" w:cs="Arial"/>
          <w:sz w:val="24"/>
          <w:szCs w:val="24"/>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сведения о котором включены в национальный реестр специалистов в области строительства. [Градостроительный кодекс Российской Федерации, статья 55.5-1]</w:t>
      </w:r>
    </w:p>
    <w:p w14:paraId="0D5DC4F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стандарт организации:</w:t>
      </w:r>
      <w:r w:rsidRPr="0079471F">
        <w:rPr>
          <w:rFonts w:ascii="Arial" w:hAnsi="Arial" w:cs="Arial"/>
          <w:sz w:val="24"/>
          <w:szCs w:val="24"/>
        </w:rPr>
        <w:t xml:space="preserve"> Стандарт, утвержденный и применяемый организацией для целей стандартизации, а также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14:paraId="615A5E1B"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стандарт саморегулируемой организации:</w:t>
      </w:r>
      <w:r w:rsidRPr="0079471F">
        <w:rPr>
          <w:rFonts w:ascii="Arial" w:hAnsi="Arial" w:cs="Arial"/>
          <w:sz w:val="24"/>
          <w:szCs w:val="24"/>
        </w:rPr>
        <w:t xml:space="preserve"> Стандарт организации, утвержденный или введенный в действие постоянно действующим коллегиальным органом управления саморегулируемой организации, в котором для многократного применения определены обязательные требования к деятельности саморегулируемой организации или членов саморегулируемой организации, характеристикам квалификации, необходимой работникам членов саморегулируемых организаций для осуществления трудовых функций, процессам выполнения работ по строительству, реконструкции и капитальному ремонту объектов капитального строительства.</w:t>
      </w:r>
    </w:p>
    <w:p w14:paraId="62D92B9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член саморегулируемой организации:</w:t>
      </w:r>
      <w:r w:rsidRPr="0079471F">
        <w:rPr>
          <w:rFonts w:ascii="Arial" w:hAnsi="Arial" w:cs="Arial"/>
          <w:sz w:val="24"/>
          <w:szCs w:val="24"/>
        </w:rPr>
        <w:t xml:space="preserve"> юридическое лицо, в том числе иностранное юридическое лицо, и индивидуальный предприниматель соответствующие требованиям, установленным саморегулируемой организацией к своим членам, уплатившие в полном объеме взносы в компенсационный фонд (компенсационные фонды) саморегулируемой организации, включение информации о которых в Реестр такой саморегулируемой организации одобрено Коллегиальным органом такой СРО.</w:t>
      </w:r>
    </w:p>
    <w:p w14:paraId="406AA9C8"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Трудовая функция, обобщенная трудовая функция:</w:t>
      </w:r>
      <w:r w:rsidRPr="0079471F">
        <w:rPr>
          <w:rFonts w:ascii="Arial" w:hAnsi="Arial" w:cs="Arial"/>
          <w:sz w:val="24"/>
          <w:szCs w:val="24"/>
        </w:rPr>
        <w:t xml:space="preserve"> совокупность связанных между собой трудовых функций, сложившаяся в результате разделения труда в конкретном производственном процессе.</w:t>
      </w:r>
    </w:p>
    <w:p w14:paraId="57003AA4"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sz w:val="24"/>
          <w:szCs w:val="24"/>
        </w:rPr>
        <w:lastRenderedPageBreak/>
        <w:t>(По приказу Минтруда России от 29.04.2013 г. № 170н [5])</w:t>
      </w:r>
    </w:p>
    <w:p w14:paraId="3ED68F61" w14:textId="77777777" w:rsidR="00C00E43" w:rsidRPr="0079471F" w:rsidRDefault="00C00E43" w:rsidP="00C00E43">
      <w:pPr>
        <w:spacing w:after="0" w:line="360" w:lineRule="auto"/>
        <w:ind w:firstLine="510"/>
        <w:jc w:val="both"/>
        <w:rPr>
          <w:rFonts w:ascii="Arial" w:hAnsi="Arial" w:cs="Arial"/>
          <w:color w:val="000000"/>
          <w:sz w:val="20"/>
          <w:szCs w:val="20"/>
        </w:rPr>
      </w:pPr>
      <w:r w:rsidRPr="0079471F">
        <w:rPr>
          <w:rFonts w:ascii="Arial" w:hAnsi="Arial" w:cs="Arial"/>
          <w:sz w:val="20"/>
          <w:szCs w:val="20"/>
        </w:rPr>
        <w:t xml:space="preserve">  </w:t>
      </w:r>
      <w:r w:rsidRPr="0079471F">
        <w:rPr>
          <w:rFonts w:ascii="Arial" w:hAnsi="Arial" w:cs="Arial"/>
          <w:spacing w:val="20"/>
          <w:sz w:val="20"/>
          <w:szCs w:val="20"/>
        </w:rPr>
        <w:t xml:space="preserve">Примечание </w:t>
      </w:r>
      <w:r w:rsidRPr="0079471F">
        <w:rPr>
          <w:rFonts w:ascii="Arial" w:hAnsi="Arial" w:cs="Arial"/>
          <w:sz w:val="20"/>
          <w:szCs w:val="20"/>
        </w:rPr>
        <w:t>– В целях разработки квалификационного стандарта термин «Трудовая функция» из Градостроительного кодекса Российской Федерации и термин «Обобщенная трудовая функция» из Приказа Минтруда России от 29.04.2013  № 170н «</w:t>
      </w:r>
      <w:r w:rsidRPr="0079471F">
        <w:rPr>
          <w:rFonts w:ascii="Arial" w:hAnsi="Arial" w:cs="Arial"/>
          <w:bCs/>
          <w:sz w:val="20"/>
          <w:szCs w:val="20"/>
        </w:rPr>
        <w:t xml:space="preserve">Об утверждении </w:t>
      </w:r>
      <w:r w:rsidRPr="0079471F">
        <w:rPr>
          <w:rFonts w:ascii="Arial" w:hAnsi="Arial" w:cs="Arial"/>
          <w:sz w:val="20"/>
          <w:szCs w:val="20"/>
        </w:rPr>
        <w:t>методических рекомендаций по разработке профессионального стандарта» принимаются как синонимы.</w:t>
      </w:r>
    </w:p>
    <w:p w14:paraId="6209C65A" w14:textId="77777777" w:rsidR="00C00E43" w:rsidRPr="0079471F" w:rsidRDefault="00C00E43" w:rsidP="0098792E">
      <w:pPr>
        <w:spacing w:after="0" w:line="360" w:lineRule="auto"/>
        <w:ind w:firstLine="510"/>
        <w:jc w:val="both"/>
        <w:rPr>
          <w:rFonts w:ascii="Arial" w:hAnsi="Arial" w:cs="Arial"/>
          <w:sz w:val="24"/>
          <w:szCs w:val="24"/>
        </w:rPr>
      </w:pPr>
    </w:p>
    <w:p w14:paraId="78349F91" w14:textId="77777777" w:rsidR="005924F5" w:rsidRPr="0079471F" w:rsidRDefault="005924F5" w:rsidP="005924F5">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t>4 Характеристика квалификации</w:t>
      </w:r>
    </w:p>
    <w:p w14:paraId="77886EA5" w14:textId="4C5941E9" w:rsidR="000256DE" w:rsidRPr="000256DE" w:rsidRDefault="005924F5" w:rsidP="000256DE">
      <w:pPr>
        <w:spacing w:after="0" w:line="360" w:lineRule="auto"/>
        <w:ind w:firstLine="510"/>
        <w:jc w:val="both"/>
        <w:rPr>
          <w:rFonts w:ascii="Arial" w:hAnsi="Arial" w:cs="Arial"/>
          <w:sz w:val="24"/>
          <w:szCs w:val="24"/>
        </w:rPr>
      </w:pPr>
      <w:r w:rsidRPr="000256DE">
        <w:rPr>
          <w:rFonts w:ascii="Arial" w:hAnsi="Arial" w:cs="Arial"/>
          <w:sz w:val="24"/>
          <w:szCs w:val="24"/>
        </w:rPr>
        <w:t>4.1.Главный инженер проекта (специалист по организации строительства)</w:t>
      </w:r>
      <w:r w:rsidR="00130FCA" w:rsidRPr="000256DE">
        <w:rPr>
          <w:rFonts w:ascii="Arial" w:hAnsi="Arial" w:cs="Arial"/>
          <w:sz w:val="24"/>
          <w:szCs w:val="24"/>
        </w:rPr>
        <w:t xml:space="preserve"> сетей и сооружений водоснабжения и водоотведения</w:t>
      </w:r>
      <w:r w:rsidRPr="000256DE">
        <w:rPr>
          <w:rFonts w:ascii="Arial" w:hAnsi="Arial" w:cs="Arial"/>
          <w:sz w:val="24"/>
          <w:szCs w:val="24"/>
        </w:rPr>
        <w:t xml:space="preserve"> выполняет трудовую функцию</w:t>
      </w:r>
      <w:r w:rsidR="000256DE" w:rsidRPr="000256DE">
        <w:rPr>
          <w:rFonts w:ascii="Arial" w:hAnsi="Arial" w:cs="Arial"/>
          <w:sz w:val="24"/>
          <w:szCs w:val="24"/>
        </w:rPr>
        <w:t xml:space="preserve"> «Организация производства работ по строительству, реконструкции и капитальному  ремонту  сетей и сооружений водоснабжения и водоотведения на строительном участке», которая включает в себя следующее:</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96"/>
      </w:tblGrid>
      <w:tr w:rsidR="000256DE" w:rsidRPr="000256DE" w14:paraId="56E7E72E" w14:textId="77777777" w:rsidTr="00246982">
        <w:trPr>
          <w:jc w:val="center"/>
        </w:trPr>
        <w:tc>
          <w:tcPr>
            <w:tcW w:w="5953" w:type="dxa"/>
          </w:tcPr>
          <w:p w14:paraId="1C1B1B02" w14:textId="79D5287F" w:rsidR="000256DE" w:rsidRPr="000256DE" w:rsidRDefault="000256DE" w:rsidP="000256DE">
            <w:pPr>
              <w:suppressAutoHyphens/>
              <w:spacing w:after="0" w:line="240" w:lineRule="auto"/>
              <w:jc w:val="both"/>
              <w:rPr>
                <w:rFonts w:ascii="Arial" w:hAnsi="Arial" w:cs="Arial"/>
                <w:sz w:val="24"/>
                <w:szCs w:val="24"/>
              </w:rPr>
            </w:pPr>
            <w:r w:rsidRPr="000256DE">
              <w:rPr>
                <w:rFonts w:ascii="Arial" w:hAnsi="Arial" w:cs="Arial"/>
                <w:sz w:val="24"/>
                <w:szCs w:val="24"/>
              </w:rPr>
              <w:t>1.Руководство производственно-хозяйственной деятельностью на участке строительства сетей и сооружений водоснабжения и водоотведения</w:t>
            </w:r>
          </w:p>
        </w:tc>
      </w:tr>
      <w:tr w:rsidR="000256DE" w:rsidRPr="000256DE" w14:paraId="299FFDB7" w14:textId="77777777" w:rsidTr="00246982">
        <w:trPr>
          <w:jc w:val="center"/>
        </w:trPr>
        <w:tc>
          <w:tcPr>
            <w:tcW w:w="5953" w:type="dxa"/>
          </w:tcPr>
          <w:p w14:paraId="199CA62E" w14:textId="017F9A3C" w:rsidR="000256DE" w:rsidRPr="000256DE" w:rsidRDefault="000256DE" w:rsidP="000256DE">
            <w:pPr>
              <w:suppressAutoHyphens/>
              <w:spacing w:after="0" w:line="240" w:lineRule="auto"/>
              <w:jc w:val="both"/>
              <w:rPr>
                <w:rFonts w:ascii="Arial" w:hAnsi="Arial" w:cs="Arial"/>
                <w:sz w:val="24"/>
                <w:szCs w:val="24"/>
              </w:rPr>
            </w:pPr>
            <w:r w:rsidRPr="000256DE">
              <w:rPr>
                <w:rFonts w:ascii="Arial" w:hAnsi="Arial" w:cs="Arial"/>
                <w:sz w:val="24"/>
                <w:szCs w:val="24"/>
              </w:rPr>
              <w:t>2.Контроль качества, приемка и сдача заказчику  результатов выполненных работ на участке строительства сетей и сооружений водоснабжения и водоотведения</w:t>
            </w:r>
          </w:p>
        </w:tc>
      </w:tr>
    </w:tbl>
    <w:p w14:paraId="22185FAC" w14:textId="0A648719" w:rsidR="000256DE" w:rsidRPr="000256DE" w:rsidRDefault="000256DE" w:rsidP="002F74B5">
      <w:pPr>
        <w:spacing w:after="0" w:line="360" w:lineRule="auto"/>
        <w:jc w:val="both"/>
        <w:rPr>
          <w:rFonts w:ascii="Arial" w:hAnsi="Arial" w:cs="Arial"/>
          <w:sz w:val="24"/>
          <w:szCs w:val="24"/>
        </w:rPr>
      </w:pPr>
    </w:p>
    <w:p w14:paraId="3E5025BA" w14:textId="441DF0C2" w:rsidR="002F74B5" w:rsidRDefault="002F74B5" w:rsidP="002F74B5">
      <w:pPr>
        <w:spacing w:after="0" w:line="360" w:lineRule="auto"/>
        <w:ind w:firstLine="510"/>
        <w:jc w:val="both"/>
        <w:rPr>
          <w:rFonts w:ascii="Arial" w:hAnsi="Arial" w:cs="Arial"/>
          <w:sz w:val="24"/>
          <w:szCs w:val="24"/>
        </w:rPr>
      </w:pPr>
      <w:r w:rsidRPr="00C07131">
        <w:rPr>
          <w:rFonts w:ascii="Arial" w:hAnsi="Arial" w:cs="Arial"/>
          <w:sz w:val="24"/>
          <w:szCs w:val="24"/>
        </w:rPr>
        <w:t>4.2 Требуемый уровень знаний</w:t>
      </w:r>
      <w:r>
        <w:rPr>
          <w:rFonts w:ascii="Arial" w:hAnsi="Arial" w:cs="Arial"/>
          <w:sz w:val="24"/>
          <w:szCs w:val="24"/>
        </w:rPr>
        <w:t xml:space="preserve"> и умений главного</w:t>
      </w:r>
      <w:r w:rsidRPr="000256DE">
        <w:rPr>
          <w:rFonts w:ascii="Arial" w:hAnsi="Arial" w:cs="Arial"/>
          <w:sz w:val="24"/>
          <w:szCs w:val="24"/>
        </w:rPr>
        <w:t xml:space="preserve"> инженер</w:t>
      </w:r>
      <w:r>
        <w:rPr>
          <w:rFonts w:ascii="Arial" w:hAnsi="Arial" w:cs="Arial"/>
          <w:sz w:val="24"/>
          <w:szCs w:val="24"/>
        </w:rPr>
        <w:t>а</w:t>
      </w:r>
      <w:r w:rsidRPr="000256DE">
        <w:rPr>
          <w:rFonts w:ascii="Arial" w:hAnsi="Arial" w:cs="Arial"/>
          <w:sz w:val="24"/>
          <w:szCs w:val="24"/>
        </w:rPr>
        <w:t xml:space="preserve"> проекта (специалист по организации строительства) сетей и сооружений водоснабжения и водоотведения</w:t>
      </w:r>
      <w:r w:rsidRPr="00C07131">
        <w:rPr>
          <w:rFonts w:ascii="Arial" w:hAnsi="Arial" w:cs="Arial"/>
          <w:sz w:val="24"/>
          <w:szCs w:val="24"/>
        </w:rPr>
        <w:t xml:space="preserve"> для выполнения трудовых функций:</w:t>
      </w:r>
    </w:p>
    <w:p w14:paraId="3F160B93" w14:textId="77777777" w:rsidR="002F74B5" w:rsidRDefault="002F74B5" w:rsidP="002F74B5">
      <w:pPr>
        <w:spacing w:after="0" w:line="360" w:lineRule="auto"/>
        <w:ind w:firstLine="510"/>
        <w:jc w:val="both"/>
        <w:rPr>
          <w:rFonts w:ascii="Arial" w:hAnsi="Arial" w:cs="Arial"/>
          <w:sz w:val="24"/>
          <w:szCs w:val="24"/>
        </w:rPr>
      </w:pPr>
    </w:p>
    <w:tbl>
      <w:tblPr>
        <w:tblStyle w:val="ad"/>
        <w:tblW w:w="9275" w:type="dxa"/>
        <w:tblLook w:val="04A0" w:firstRow="1" w:lastRow="0" w:firstColumn="1" w:lastColumn="0" w:noHBand="0" w:noVBand="1"/>
      </w:tblPr>
      <w:tblGrid>
        <w:gridCol w:w="4536"/>
        <w:gridCol w:w="4739"/>
      </w:tblGrid>
      <w:tr w:rsidR="002F74B5" w:rsidRPr="002F74B5" w14:paraId="4C6DE5B4" w14:textId="77777777" w:rsidTr="002F74B5">
        <w:tc>
          <w:tcPr>
            <w:tcW w:w="9275" w:type="dxa"/>
            <w:gridSpan w:val="2"/>
          </w:tcPr>
          <w:p w14:paraId="28908C95" w14:textId="1DEC9726" w:rsidR="002F74B5" w:rsidRPr="002F74B5" w:rsidRDefault="002F74B5" w:rsidP="002F74B5">
            <w:pPr>
              <w:spacing w:after="0" w:line="240" w:lineRule="auto"/>
              <w:jc w:val="both"/>
              <w:rPr>
                <w:rFonts w:ascii="Arial" w:hAnsi="Arial" w:cs="Arial"/>
                <w:b/>
                <w:sz w:val="24"/>
                <w:szCs w:val="24"/>
              </w:rPr>
            </w:pPr>
            <w:r w:rsidRPr="002F74B5">
              <w:rPr>
                <w:rFonts w:ascii="Arial" w:hAnsi="Arial" w:cs="Arial"/>
                <w:b/>
                <w:sz w:val="24"/>
                <w:szCs w:val="24"/>
              </w:rPr>
              <w:t>Трудовая функция: Руководство производственно-хозяйственной деятельностью на участке строительства сетей и сооружений водоснабжения и водоотведения</w:t>
            </w:r>
          </w:p>
        </w:tc>
      </w:tr>
      <w:tr w:rsidR="002F74B5" w:rsidRPr="002F74B5" w14:paraId="673D8B4E" w14:textId="77777777" w:rsidTr="002F74B5">
        <w:tc>
          <w:tcPr>
            <w:tcW w:w="4536" w:type="dxa"/>
          </w:tcPr>
          <w:p w14:paraId="2F11FF5C" w14:textId="77777777" w:rsidR="002F74B5" w:rsidRPr="002F74B5" w:rsidRDefault="002F74B5" w:rsidP="00246982">
            <w:pPr>
              <w:spacing w:after="0" w:line="240" w:lineRule="auto"/>
              <w:jc w:val="center"/>
              <w:rPr>
                <w:rFonts w:ascii="Arial" w:hAnsi="Arial" w:cs="Arial"/>
                <w:b/>
                <w:sz w:val="24"/>
                <w:szCs w:val="24"/>
              </w:rPr>
            </w:pPr>
            <w:r w:rsidRPr="002F74B5">
              <w:rPr>
                <w:rFonts w:ascii="Arial" w:hAnsi="Arial" w:cs="Arial"/>
                <w:b/>
                <w:sz w:val="24"/>
                <w:szCs w:val="24"/>
              </w:rPr>
              <w:t>Необходимые умения</w:t>
            </w:r>
          </w:p>
        </w:tc>
        <w:tc>
          <w:tcPr>
            <w:tcW w:w="4739" w:type="dxa"/>
          </w:tcPr>
          <w:p w14:paraId="607E4583" w14:textId="77777777" w:rsidR="002F74B5" w:rsidRPr="002F74B5" w:rsidRDefault="002F74B5" w:rsidP="00246982">
            <w:pPr>
              <w:spacing w:after="0" w:line="240" w:lineRule="auto"/>
              <w:jc w:val="center"/>
              <w:rPr>
                <w:rFonts w:ascii="Arial" w:hAnsi="Arial" w:cs="Arial"/>
                <w:b/>
                <w:sz w:val="24"/>
                <w:szCs w:val="24"/>
              </w:rPr>
            </w:pPr>
            <w:r w:rsidRPr="002F74B5">
              <w:rPr>
                <w:rFonts w:ascii="Arial" w:hAnsi="Arial" w:cs="Arial"/>
                <w:b/>
                <w:sz w:val="24"/>
                <w:szCs w:val="24"/>
              </w:rPr>
              <w:t>Необходимые знания</w:t>
            </w:r>
          </w:p>
        </w:tc>
      </w:tr>
      <w:tr w:rsidR="002F74B5" w:rsidRPr="002F74B5" w14:paraId="29DDDCAC" w14:textId="77777777" w:rsidTr="002F74B5">
        <w:tc>
          <w:tcPr>
            <w:tcW w:w="4536" w:type="dxa"/>
          </w:tcPr>
          <w:p w14:paraId="5E6797F7" w14:textId="45AB4BE1"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Осуществлять документальное сопровождение производства работ по строительству сетей и сооружений  водоснабжения и водоотведения</w:t>
            </w:r>
          </w:p>
        </w:tc>
        <w:tc>
          <w:tcPr>
            <w:tcW w:w="4739" w:type="dxa"/>
          </w:tcPr>
          <w:p w14:paraId="473DD33E" w14:textId="40E8B9AF"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Требования законодательства Российской Федерации в сфере технического регулирования при строительстве сетей и сооружений  водоснабжения и водоотведения</w:t>
            </w:r>
          </w:p>
        </w:tc>
      </w:tr>
      <w:tr w:rsidR="002F74B5" w:rsidRPr="002F74B5" w14:paraId="2B85F0F5" w14:textId="77777777" w:rsidTr="002F74B5">
        <w:tc>
          <w:tcPr>
            <w:tcW w:w="4536" w:type="dxa"/>
          </w:tcPr>
          <w:p w14:paraId="61E63B41" w14:textId="578ADA3E"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Осуществлять проверку соответствия переданной для исполнения рабочей документации техническим требованиям нормативной документации  по строительству сетей и сооружений  водоснабжения и водоотведения</w:t>
            </w:r>
          </w:p>
        </w:tc>
        <w:tc>
          <w:tcPr>
            <w:tcW w:w="4739" w:type="dxa"/>
          </w:tcPr>
          <w:p w14:paraId="587C16DD" w14:textId="3B283768"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Правила оформления акта-допуска на производство строительно-монтажных и пуско-наладочных работ по строительству сетей и сооружений  водоснабжения и водоотведения (в случае осуществления строительства на основании договора)</w:t>
            </w:r>
          </w:p>
        </w:tc>
      </w:tr>
      <w:tr w:rsidR="002F74B5" w:rsidRPr="002F74B5" w14:paraId="2E2B74F4" w14:textId="77777777" w:rsidTr="002F74B5">
        <w:tc>
          <w:tcPr>
            <w:tcW w:w="4536" w:type="dxa"/>
          </w:tcPr>
          <w:p w14:paraId="024758A7" w14:textId="5432919E"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 xml:space="preserve">Осуществлять проверку комплектности и качества оформления организационно-технологической документации, оценивать соответствие содержащейся в ней технической </w:t>
            </w:r>
            <w:r w:rsidRPr="002F74B5">
              <w:rPr>
                <w:rFonts w:ascii="Arial" w:hAnsi="Arial" w:cs="Arial"/>
                <w:sz w:val="24"/>
                <w:szCs w:val="24"/>
              </w:rPr>
              <w:lastRenderedPageBreak/>
              <w:t>информации требованиям нормативной технической документации по строительству сетей и сооружений  водоснабжения и водоотведения</w:t>
            </w:r>
          </w:p>
        </w:tc>
        <w:tc>
          <w:tcPr>
            <w:tcW w:w="4739" w:type="dxa"/>
          </w:tcPr>
          <w:p w14:paraId="0620AA21" w14:textId="10E2598A"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lastRenderedPageBreak/>
              <w:t>Требования к составу, содержанию, и оформлению проектной и рабочей  документации по строительству сетей и сооружений  водоснабжения и водоотведения</w:t>
            </w:r>
          </w:p>
        </w:tc>
      </w:tr>
      <w:tr w:rsidR="002F74B5" w:rsidRPr="002F74B5" w14:paraId="5D9ABCAF" w14:textId="77777777" w:rsidTr="002F74B5">
        <w:tc>
          <w:tcPr>
            <w:tcW w:w="4536" w:type="dxa"/>
          </w:tcPr>
          <w:p w14:paraId="75C0F7A9" w14:textId="14455CF2"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lastRenderedPageBreak/>
              <w:t>Осуществлять визуальный и инструментальный (геодезический) контроль положения элементов сетей и сооружений    водоснабжения и водоотведения</w:t>
            </w:r>
          </w:p>
        </w:tc>
        <w:tc>
          <w:tcPr>
            <w:tcW w:w="4739" w:type="dxa"/>
          </w:tcPr>
          <w:p w14:paraId="06EA17AB" w14:textId="5691C4EB"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Требования к составу, содержанию, и оформлению организационно-технологической документации по строительству сетей и сооружений  водоснабжения и водоотведения</w:t>
            </w:r>
          </w:p>
        </w:tc>
      </w:tr>
      <w:tr w:rsidR="002F74B5" w:rsidRPr="002F74B5" w14:paraId="0284993B" w14:textId="77777777" w:rsidTr="002F74B5">
        <w:tc>
          <w:tcPr>
            <w:tcW w:w="4536" w:type="dxa"/>
          </w:tcPr>
          <w:p w14:paraId="1D9A91FB" w14:textId="33F72CCC"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Определять виды и сложность, рассчитывать объемы работ и производственных заданий в соответствии с имеющимися материально-техническими ресурсами, специализацией субподрядной организации при производстве работ по строительству сетей и сооружений  водоснабжения и водоотведения</w:t>
            </w:r>
          </w:p>
        </w:tc>
        <w:tc>
          <w:tcPr>
            <w:tcW w:w="4739" w:type="dxa"/>
          </w:tcPr>
          <w:p w14:paraId="4DDF1710" w14:textId="313C57A5"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Методы геодезического контроля  и исполнительной геодезической съемки при производстве работ по строительству сетей и сооружений  водоснабжения и водоотведения</w:t>
            </w:r>
          </w:p>
        </w:tc>
      </w:tr>
      <w:tr w:rsidR="002F74B5" w:rsidRPr="002F74B5" w14:paraId="672ABDDE" w14:textId="77777777" w:rsidTr="002F74B5">
        <w:tc>
          <w:tcPr>
            <w:tcW w:w="4536" w:type="dxa"/>
          </w:tcPr>
          <w:p w14:paraId="5EB23E52" w14:textId="6DC2D6EC"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Определять перечень  работ по строительству сетей и сооружений  водоснабжения и водоотведения, контроль качества которых исполнитель работ не может выполнить собственными силами</w:t>
            </w:r>
          </w:p>
        </w:tc>
        <w:tc>
          <w:tcPr>
            <w:tcW w:w="4739" w:type="dxa"/>
          </w:tcPr>
          <w:p w14:paraId="770DCAD1" w14:textId="72FB1A79"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Порядок хозяйственных и финансовых взаимоотношений строительной организации с заказчиком и подрядными организациями при производстве работ по строительству сетей и сооружений  водоснабжения и водоотведения</w:t>
            </w:r>
          </w:p>
        </w:tc>
      </w:tr>
      <w:tr w:rsidR="002F74B5" w:rsidRPr="002F74B5" w14:paraId="1B6E4675" w14:textId="77777777" w:rsidTr="002F74B5">
        <w:tc>
          <w:tcPr>
            <w:tcW w:w="4536" w:type="dxa"/>
          </w:tcPr>
          <w:p w14:paraId="164452D0" w14:textId="7091B345"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Планировать поставки и контролировать распределение и расходование материально-технических ресурсов, необходимых в ходе производства работ по строительству сетей и сооружений  водоснабжения и водоотведения</w:t>
            </w:r>
          </w:p>
        </w:tc>
        <w:tc>
          <w:tcPr>
            <w:tcW w:w="4739" w:type="dxa"/>
          </w:tcPr>
          <w:p w14:paraId="5629C4C3" w14:textId="26338361"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Основные принципы и методы управления трудовыми коллективами при производстве работ по строительству сетей и сооружений  водоснабжения и водоотведения</w:t>
            </w:r>
          </w:p>
        </w:tc>
      </w:tr>
      <w:tr w:rsidR="002F74B5" w:rsidRPr="002F74B5" w14:paraId="68C5AF2E" w14:textId="77777777" w:rsidTr="002F74B5">
        <w:tc>
          <w:tcPr>
            <w:tcW w:w="4536" w:type="dxa"/>
          </w:tcPr>
          <w:p w14:paraId="4CAF3E63" w14:textId="02DE53A7"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Определять потребности участка строительства сетей и сооружений  водоснабжения и водоотведения  в материально-технических ресурсах</w:t>
            </w:r>
          </w:p>
        </w:tc>
        <w:tc>
          <w:tcPr>
            <w:tcW w:w="4739" w:type="dxa"/>
          </w:tcPr>
          <w:p w14:paraId="79F93726" w14:textId="2143D79D"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Способы и методы оперативного управления строительным производством при производстве работ по строительству сетей и сооружений  водоснабжения и водоотведения</w:t>
            </w:r>
          </w:p>
        </w:tc>
      </w:tr>
      <w:tr w:rsidR="002F74B5" w:rsidRPr="002F74B5" w14:paraId="2D874E5B" w14:textId="77777777" w:rsidTr="002F74B5">
        <w:tc>
          <w:tcPr>
            <w:tcW w:w="4536" w:type="dxa"/>
          </w:tcPr>
          <w:p w14:paraId="43CAD809" w14:textId="3AD5C197"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Контролировать расходование средств на материально-техническое обеспечение участка  строительства сетей и сооружений  водоснабжения и водоотведения</w:t>
            </w:r>
          </w:p>
        </w:tc>
        <w:tc>
          <w:tcPr>
            <w:tcW w:w="4739" w:type="dxa"/>
          </w:tcPr>
          <w:p w14:paraId="57CEA470" w14:textId="42B35E6D"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Нормативные и проектные показатели потребности  строительного производства в материально-технических ресурсах при производстве работ по строительству сетей и сооружений  водоснабжения и водоотведения</w:t>
            </w:r>
          </w:p>
        </w:tc>
      </w:tr>
      <w:tr w:rsidR="002F74B5" w:rsidRPr="002F74B5" w14:paraId="463EBC8C" w14:textId="77777777" w:rsidTr="002F74B5">
        <w:tc>
          <w:tcPr>
            <w:tcW w:w="4536" w:type="dxa"/>
          </w:tcPr>
          <w:p w14:paraId="2AD3AB41" w14:textId="6FD41D06"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Правила по охране труда. Пожарной безопасности и охране окружающей среды, основные санитарные нормы и правила, применяемые при производстве строительных работ</w:t>
            </w:r>
          </w:p>
        </w:tc>
        <w:tc>
          <w:tcPr>
            <w:tcW w:w="4739" w:type="dxa"/>
          </w:tcPr>
          <w:p w14:paraId="155DB03C" w14:textId="763A64DE" w:rsidR="002F74B5" w:rsidRPr="002F74B5" w:rsidRDefault="002F74B5" w:rsidP="002F74B5">
            <w:pPr>
              <w:spacing w:after="0" w:line="240" w:lineRule="auto"/>
              <w:rPr>
                <w:rFonts w:ascii="Arial" w:hAnsi="Arial" w:cs="Arial"/>
                <w:b/>
                <w:sz w:val="24"/>
                <w:szCs w:val="24"/>
              </w:rPr>
            </w:pPr>
            <w:r w:rsidRPr="002F74B5">
              <w:rPr>
                <w:rFonts w:ascii="Arial" w:hAnsi="Arial" w:cs="Arial"/>
                <w:sz w:val="24"/>
                <w:szCs w:val="24"/>
              </w:rPr>
              <w:t>Виды и свойства основных строительных материалов, изделий и конструкций, применяемой при производстве работ по строительству сетей и сооружений  водоснабжения и водоотведения</w:t>
            </w:r>
          </w:p>
        </w:tc>
      </w:tr>
      <w:tr w:rsidR="002F74B5" w:rsidRPr="002F74B5" w14:paraId="6C85246B" w14:textId="77777777" w:rsidTr="002F74B5">
        <w:tc>
          <w:tcPr>
            <w:tcW w:w="4536" w:type="dxa"/>
          </w:tcPr>
          <w:p w14:paraId="0AC8F090" w14:textId="77777777" w:rsidR="002F74B5" w:rsidRPr="002F74B5" w:rsidRDefault="002F74B5" w:rsidP="002F74B5">
            <w:pPr>
              <w:spacing w:after="0" w:line="240" w:lineRule="auto"/>
              <w:rPr>
                <w:rFonts w:ascii="Arial" w:hAnsi="Arial" w:cs="Arial"/>
                <w:sz w:val="24"/>
                <w:szCs w:val="24"/>
              </w:rPr>
            </w:pPr>
          </w:p>
        </w:tc>
        <w:tc>
          <w:tcPr>
            <w:tcW w:w="4739" w:type="dxa"/>
          </w:tcPr>
          <w:p w14:paraId="59C16D26" w14:textId="4AD30000"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Виды и характеристики основных строительных машин, механизмов, энергетических установок и другой техники, применяемой при производстве работ по строительству сетей и сооружений  водоснабжения и водоотведения</w:t>
            </w:r>
          </w:p>
        </w:tc>
      </w:tr>
      <w:tr w:rsidR="002F74B5" w:rsidRPr="002F74B5" w14:paraId="0DB54345" w14:textId="77777777" w:rsidTr="002F74B5">
        <w:tc>
          <w:tcPr>
            <w:tcW w:w="4536" w:type="dxa"/>
          </w:tcPr>
          <w:p w14:paraId="04498031" w14:textId="77777777" w:rsidR="002F74B5" w:rsidRPr="002F74B5" w:rsidRDefault="002F74B5" w:rsidP="002F74B5">
            <w:pPr>
              <w:spacing w:after="0" w:line="240" w:lineRule="auto"/>
              <w:rPr>
                <w:rFonts w:ascii="Arial" w:hAnsi="Arial" w:cs="Arial"/>
                <w:sz w:val="24"/>
                <w:szCs w:val="24"/>
              </w:rPr>
            </w:pPr>
          </w:p>
        </w:tc>
        <w:tc>
          <w:tcPr>
            <w:tcW w:w="4739" w:type="dxa"/>
          </w:tcPr>
          <w:p w14:paraId="12C7953F" w14:textId="7DE25613"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Методы сводного планирования  поставки, распределения  и расходования различных видов материально-технических ресурсов при производстве работ по строительству сетей и сооружений  водоснабжения и водоотведения</w:t>
            </w:r>
          </w:p>
        </w:tc>
      </w:tr>
      <w:tr w:rsidR="002F74B5" w:rsidRPr="002F74B5" w14:paraId="6B811418" w14:textId="77777777" w:rsidTr="002F74B5">
        <w:tc>
          <w:tcPr>
            <w:tcW w:w="4536" w:type="dxa"/>
          </w:tcPr>
          <w:p w14:paraId="18C5AC3D" w14:textId="77777777" w:rsidR="002F74B5" w:rsidRPr="002F74B5" w:rsidRDefault="002F74B5" w:rsidP="002F74B5">
            <w:pPr>
              <w:spacing w:after="0" w:line="240" w:lineRule="auto"/>
              <w:rPr>
                <w:rFonts w:ascii="Arial" w:hAnsi="Arial" w:cs="Arial"/>
                <w:sz w:val="24"/>
                <w:szCs w:val="24"/>
              </w:rPr>
            </w:pPr>
          </w:p>
        </w:tc>
        <w:tc>
          <w:tcPr>
            <w:tcW w:w="4739" w:type="dxa"/>
          </w:tcPr>
          <w:p w14:paraId="726D707B" w14:textId="51ECCED5"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Порядок составления отчетной документации при производстве работ по строительству сетей и сооружений  водоснабжения и водоотведения</w:t>
            </w:r>
          </w:p>
        </w:tc>
      </w:tr>
      <w:tr w:rsidR="002F74B5" w:rsidRPr="002F74B5" w14:paraId="51D374E6" w14:textId="77777777" w:rsidTr="002F74B5">
        <w:tc>
          <w:tcPr>
            <w:tcW w:w="9275" w:type="dxa"/>
            <w:gridSpan w:val="2"/>
          </w:tcPr>
          <w:p w14:paraId="44642B07" w14:textId="23EF8CD6" w:rsidR="002F74B5" w:rsidRPr="002F74B5" w:rsidRDefault="002F74B5" w:rsidP="002F74B5">
            <w:pPr>
              <w:spacing w:after="0" w:line="240" w:lineRule="auto"/>
              <w:jc w:val="both"/>
              <w:rPr>
                <w:rFonts w:ascii="Arial" w:hAnsi="Arial" w:cs="Arial"/>
                <w:b/>
                <w:sz w:val="24"/>
                <w:szCs w:val="24"/>
              </w:rPr>
            </w:pPr>
            <w:r w:rsidRPr="002F74B5">
              <w:rPr>
                <w:rFonts w:ascii="Arial" w:hAnsi="Arial" w:cs="Arial"/>
                <w:b/>
                <w:sz w:val="24"/>
                <w:szCs w:val="24"/>
              </w:rPr>
              <w:t>Трудовая функция: Контроль качества, приемка и сдача заказчику  результатов выполненных работ на участке строительства сетей и сооружений водоснабжения и водоотведения</w:t>
            </w:r>
          </w:p>
        </w:tc>
      </w:tr>
      <w:tr w:rsidR="002F74B5" w:rsidRPr="002F74B5" w14:paraId="61B479E7" w14:textId="77777777" w:rsidTr="002F74B5">
        <w:tc>
          <w:tcPr>
            <w:tcW w:w="4536" w:type="dxa"/>
          </w:tcPr>
          <w:p w14:paraId="38386EBA" w14:textId="77777777" w:rsidR="002F74B5" w:rsidRPr="002F74B5" w:rsidRDefault="002F74B5" w:rsidP="00246982">
            <w:pPr>
              <w:spacing w:after="0" w:line="240" w:lineRule="auto"/>
              <w:jc w:val="center"/>
              <w:rPr>
                <w:rFonts w:ascii="Arial" w:hAnsi="Arial" w:cs="Arial"/>
                <w:b/>
                <w:sz w:val="24"/>
                <w:szCs w:val="24"/>
              </w:rPr>
            </w:pPr>
            <w:r w:rsidRPr="002F74B5">
              <w:rPr>
                <w:rFonts w:ascii="Arial" w:hAnsi="Arial" w:cs="Arial"/>
                <w:b/>
                <w:sz w:val="24"/>
                <w:szCs w:val="24"/>
              </w:rPr>
              <w:t>Необходимые умения</w:t>
            </w:r>
          </w:p>
        </w:tc>
        <w:tc>
          <w:tcPr>
            <w:tcW w:w="4739" w:type="dxa"/>
          </w:tcPr>
          <w:p w14:paraId="67FCA0DF" w14:textId="77777777" w:rsidR="002F74B5" w:rsidRPr="002F74B5" w:rsidRDefault="002F74B5" w:rsidP="00246982">
            <w:pPr>
              <w:spacing w:after="0" w:line="240" w:lineRule="auto"/>
              <w:jc w:val="center"/>
              <w:rPr>
                <w:rFonts w:ascii="Arial" w:hAnsi="Arial" w:cs="Arial"/>
                <w:b/>
                <w:sz w:val="24"/>
                <w:szCs w:val="24"/>
              </w:rPr>
            </w:pPr>
            <w:r w:rsidRPr="002F74B5">
              <w:rPr>
                <w:rFonts w:ascii="Arial" w:hAnsi="Arial" w:cs="Arial"/>
                <w:b/>
                <w:sz w:val="24"/>
                <w:szCs w:val="24"/>
              </w:rPr>
              <w:t>Необходимые знания</w:t>
            </w:r>
          </w:p>
        </w:tc>
      </w:tr>
      <w:tr w:rsidR="002F74B5" w:rsidRPr="002F74B5" w14:paraId="17D46052" w14:textId="77777777" w:rsidTr="002F74B5">
        <w:tc>
          <w:tcPr>
            <w:tcW w:w="4536" w:type="dxa"/>
          </w:tcPr>
          <w:p w14:paraId="25256FFB" w14:textId="7AF182BC"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Соблюдать условия договора строительного подряда на строительство сетей и сооружений  водоснабжения и водоотведения</w:t>
            </w:r>
          </w:p>
        </w:tc>
        <w:tc>
          <w:tcPr>
            <w:tcW w:w="4739" w:type="dxa"/>
          </w:tcPr>
          <w:p w14:paraId="2845C647" w14:textId="79A1B358"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Требования законодательства  технического регулирования  в сфере строительства сетей и сооружений  водоснабжения и водоотведения</w:t>
            </w:r>
          </w:p>
        </w:tc>
      </w:tr>
      <w:tr w:rsidR="002F74B5" w:rsidRPr="002F74B5" w14:paraId="4FF9B0D5" w14:textId="77777777" w:rsidTr="002F74B5">
        <w:tc>
          <w:tcPr>
            <w:tcW w:w="4536" w:type="dxa"/>
          </w:tcPr>
          <w:p w14:paraId="00F1D3BF" w14:textId="1E3158CA"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Устанавливать причины отклонений результатов строительных работ  сетей и сооружений  водоснабжения и водоотведения от требований нормативной технической и проектной документации</w:t>
            </w:r>
          </w:p>
        </w:tc>
        <w:tc>
          <w:tcPr>
            <w:tcW w:w="4739" w:type="dxa"/>
          </w:tcPr>
          <w:p w14:paraId="5855004F" w14:textId="4B6A3992"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Требования законодательства к производству работ по строительству сетей и сооружений  водоснабжения и водоотведения</w:t>
            </w:r>
          </w:p>
        </w:tc>
      </w:tr>
      <w:tr w:rsidR="002F74B5" w:rsidRPr="002F74B5" w14:paraId="024405A1" w14:textId="77777777" w:rsidTr="002F74B5">
        <w:tc>
          <w:tcPr>
            <w:tcW w:w="4536" w:type="dxa"/>
          </w:tcPr>
          <w:p w14:paraId="252AE6FF" w14:textId="0698AE8F"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Осуществлять документальное сопровождение  работ и мероприятий строительного контроля при производстве работ по строительству сетей и сооружений  водоснабжения и водоотведения</w:t>
            </w:r>
          </w:p>
        </w:tc>
        <w:tc>
          <w:tcPr>
            <w:tcW w:w="4739" w:type="dxa"/>
          </w:tcPr>
          <w:p w14:paraId="79EC88AB" w14:textId="452F6098"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Требования законодательства к порядку и документальному оформлению приема-передачи законченных работ и/или этапов работ строительства сетей и сооружений  водоснабжения и водоотведения</w:t>
            </w:r>
          </w:p>
        </w:tc>
      </w:tr>
      <w:tr w:rsidR="002F74B5" w:rsidRPr="002F74B5" w14:paraId="4DB78739" w14:textId="77777777" w:rsidTr="002F74B5">
        <w:tc>
          <w:tcPr>
            <w:tcW w:w="4536" w:type="dxa"/>
          </w:tcPr>
          <w:p w14:paraId="6D38A2B3" w14:textId="14CB6895"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Средства и методы инструментального контроля соблюдения технологических процессов производства работ по строительству сетей и сооружений  водоснабжения и водоотведения</w:t>
            </w:r>
          </w:p>
        </w:tc>
        <w:tc>
          <w:tcPr>
            <w:tcW w:w="4739" w:type="dxa"/>
          </w:tcPr>
          <w:p w14:paraId="30C697BA" w14:textId="459976CB"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Правила осуществления  работ и мероприятий  строительного контроля  при производстве работ по строительству сетей и сооружений  водоснабжения и водоотведения</w:t>
            </w:r>
          </w:p>
        </w:tc>
      </w:tr>
      <w:tr w:rsidR="002F74B5" w:rsidRPr="002F74B5" w14:paraId="139EBB78" w14:textId="77777777" w:rsidTr="002F74B5">
        <w:tc>
          <w:tcPr>
            <w:tcW w:w="4536" w:type="dxa"/>
          </w:tcPr>
          <w:p w14:paraId="7AF6A679" w14:textId="4B8A9E4B"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Осуществлять документальное сопровождение работ и мероприятий  приемочного контроля законченных видов и этапов работ по строительству сетей и сооружений  водоснабжения и водоотведения</w:t>
            </w:r>
          </w:p>
        </w:tc>
        <w:tc>
          <w:tcPr>
            <w:tcW w:w="4739" w:type="dxa"/>
          </w:tcPr>
          <w:p w14:paraId="635D76AD" w14:textId="2B6F1FD7" w:rsidR="002F74B5" w:rsidRPr="002F74B5" w:rsidRDefault="002F74B5" w:rsidP="002F74B5">
            <w:pPr>
              <w:spacing w:after="0" w:line="240" w:lineRule="auto"/>
              <w:rPr>
                <w:rFonts w:ascii="Arial" w:hAnsi="Arial" w:cs="Arial"/>
                <w:sz w:val="24"/>
                <w:szCs w:val="24"/>
              </w:rPr>
            </w:pPr>
            <w:r w:rsidRPr="002F74B5">
              <w:rPr>
                <w:rFonts w:ascii="Arial" w:hAnsi="Arial" w:cs="Arial"/>
                <w:sz w:val="24"/>
                <w:szCs w:val="24"/>
              </w:rPr>
              <w:t>Правила ведения исполнительной и учетной документации производства работ по строительству сетей и сооружений  водоснабжения и водоотведения</w:t>
            </w:r>
          </w:p>
        </w:tc>
      </w:tr>
    </w:tbl>
    <w:p w14:paraId="4BAA2D53" w14:textId="77777777" w:rsidR="002F74B5" w:rsidRPr="00C07131" w:rsidRDefault="002F74B5" w:rsidP="002F74B5">
      <w:pPr>
        <w:spacing w:after="0" w:line="360" w:lineRule="auto"/>
        <w:ind w:firstLine="510"/>
        <w:jc w:val="both"/>
        <w:rPr>
          <w:rFonts w:ascii="Arial" w:hAnsi="Arial" w:cs="Arial"/>
          <w:sz w:val="24"/>
          <w:szCs w:val="24"/>
        </w:rPr>
      </w:pPr>
    </w:p>
    <w:p w14:paraId="5D20F69D" w14:textId="71476A48" w:rsidR="00411100" w:rsidRPr="00C07131" w:rsidRDefault="00411100" w:rsidP="00411100">
      <w:pPr>
        <w:pStyle w:val="2"/>
        <w:spacing w:before="0" w:line="360" w:lineRule="auto"/>
        <w:ind w:firstLine="510"/>
        <w:jc w:val="both"/>
        <w:rPr>
          <w:rFonts w:ascii="Arial" w:hAnsi="Arial" w:cs="Arial"/>
          <w:b w:val="0"/>
          <w:color w:val="auto"/>
          <w:sz w:val="24"/>
          <w:szCs w:val="24"/>
        </w:rPr>
      </w:pPr>
      <w:r>
        <w:rPr>
          <w:rFonts w:ascii="Arial" w:hAnsi="Arial" w:cs="Arial"/>
          <w:b w:val="0"/>
          <w:color w:val="auto"/>
          <w:sz w:val="24"/>
          <w:szCs w:val="24"/>
        </w:rPr>
        <w:lastRenderedPageBreak/>
        <w:t>4.3</w:t>
      </w:r>
      <w:r w:rsidRPr="00C07131">
        <w:rPr>
          <w:rFonts w:ascii="Arial" w:hAnsi="Arial" w:cs="Arial"/>
          <w:b w:val="0"/>
          <w:color w:val="auto"/>
          <w:sz w:val="24"/>
          <w:szCs w:val="24"/>
        </w:rPr>
        <w:t xml:space="preserve"> Требуемый уровень самостоятельности</w:t>
      </w:r>
      <w:r>
        <w:rPr>
          <w:rFonts w:ascii="Arial" w:hAnsi="Arial" w:cs="Arial"/>
          <w:b w:val="0"/>
          <w:color w:val="auto"/>
          <w:sz w:val="24"/>
          <w:szCs w:val="24"/>
        </w:rPr>
        <w:t xml:space="preserve"> </w:t>
      </w:r>
      <w:r w:rsidRPr="00411100">
        <w:rPr>
          <w:rFonts w:ascii="Arial" w:hAnsi="Arial" w:cs="Arial"/>
          <w:b w:val="0"/>
          <w:color w:val="auto"/>
          <w:sz w:val="24"/>
          <w:szCs w:val="24"/>
        </w:rPr>
        <w:t xml:space="preserve">главного инженера проекта (специалист по организации строительства) сетей и сооружений водоснабжения и водоотведения </w:t>
      </w:r>
      <w:r w:rsidRPr="00C07131">
        <w:rPr>
          <w:rFonts w:ascii="Arial" w:hAnsi="Arial" w:cs="Arial"/>
          <w:b w:val="0"/>
          <w:color w:val="auto"/>
          <w:sz w:val="24"/>
          <w:szCs w:val="24"/>
        </w:rPr>
        <w:t xml:space="preserve">для выполнения трудовой функции установлен  </w:t>
      </w:r>
      <w:r>
        <w:rPr>
          <w:rFonts w:ascii="Arial" w:hAnsi="Arial" w:cs="Arial"/>
          <w:b w:val="0"/>
          <w:color w:val="auto"/>
          <w:sz w:val="24"/>
          <w:szCs w:val="24"/>
        </w:rPr>
        <w:t>рамками корпоративной этики строительной</w:t>
      </w:r>
      <w:r w:rsidRPr="00C07131">
        <w:rPr>
          <w:rFonts w:ascii="Arial" w:hAnsi="Arial" w:cs="Arial"/>
          <w:b w:val="0"/>
          <w:color w:val="auto"/>
          <w:sz w:val="24"/>
          <w:szCs w:val="24"/>
        </w:rPr>
        <w:t xml:space="preserve"> организации и нацелен на достижение требуемых результатов при выполнении соответствующей трудовой функции, установленной в трудовом договоре </w:t>
      </w:r>
      <w:r w:rsidRPr="00411100">
        <w:rPr>
          <w:rFonts w:ascii="Arial" w:hAnsi="Arial" w:cs="Arial"/>
          <w:b w:val="0"/>
          <w:color w:val="auto"/>
          <w:sz w:val="24"/>
          <w:szCs w:val="24"/>
        </w:rPr>
        <w:t>главного инженера проекта (специалист по организации строительства) сетей и сооружений водоснабжения и водоотведения</w:t>
      </w:r>
      <w:r>
        <w:rPr>
          <w:rFonts w:ascii="Arial" w:hAnsi="Arial" w:cs="Arial"/>
          <w:b w:val="0"/>
          <w:color w:val="auto"/>
          <w:sz w:val="24"/>
          <w:szCs w:val="24"/>
        </w:rPr>
        <w:t xml:space="preserve"> со строительной</w:t>
      </w:r>
      <w:r w:rsidRPr="00C07131">
        <w:rPr>
          <w:rFonts w:ascii="Arial" w:hAnsi="Arial" w:cs="Arial"/>
          <w:b w:val="0"/>
          <w:color w:val="auto"/>
          <w:sz w:val="24"/>
          <w:szCs w:val="24"/>
        </w:rPr>
        <w:t xml:space="preserve"> организацией. </w:t>
      </w:r>
    </w:p>
    <w:p w14:paraId="01589796" w14:textId="67299D87" w:rsidR="00CC57BB" w:rsidRPr="00411100" w:rsidRDefault="00411100" w:rsidP="00411100">
      <w:pPr>
        <w:pStyle w:val="2"/>
        <w:spacing w:before="0" w:line="360" w:lineRule="auto"/>
        <w:ind w:firstLine="510"/>
        <w:jc w:val="both"/>
        <w:rPr>
          <w:rFonts w:ascii="Arial" w:hAnsi="Arial" w:cs="Arial"/>
          <w:b w:val="0"/>
          <w:color w:val="auto"/>
          <w:sz w:val="24"/>
          <w:szCs w:val="24"/>
        </w:rPr>
      </w:pPr>
      <w:r w:rsidRPr="00C07131">
        <w:rPr>
          <w:rFonts w:ascii="Arial" w:hAnsi="Arial" w:cs="Arial"/>
          <w:b w:val="0"/>
          <w:color w:val="auto"/>
          <w:sz w:val="24"/>
          <w:szCs w:val="24"/>
        </w:rPr>
        <w:t>Главный инженер проекта</w:t>
      </w:r>
      <w:r>
        <w:rPr>
          <w:rFonts w:ascii="Arial" w:hAnsi="Arial" w:cs="Arial"/>
          <w:b w:val="0"/>
          <w:color w:val="auto"/>
          <w:sz w:val="24"/>
          <w:szCs w:val="24"/>
        </w:rPr>
        <w:t xml:space="preserve"> </w:t>
      </w:r>
      <w:r w:rsidRPr="00411100">
        <w:rPr>
          <w:rFonts w:ascii="Arial" w:hAnsi="Arial" w:cs="Arial"/>
          <w:b w:val="0"/>
          <w:color w:val="auto"/>
          <w:sz w:val="24"/>
          <w:szCs w:val="24"/>
        </w:rPr>
        <w:t>(специалист по организации строительства) сетей и сооружений водоснабжения и водоотведения</w:t>
      </w:r>
      <w:r w:rsidRPr="00C07131">
        <w:rPr>
          <w:rFonts w:ascii="Arial" w:hAnsi="Arial" w:cs="Arial"/>
          <w:b w:val="0"/>
          <w:color w:val="auto"/>
          <w:sz w:val="24"/>
          <w:szCs w:val="24"/>
        </w:rPr>
        <w:t xml:space="preserve"> вправе действовать самостоятельно в пределах установленных полномочий и ответственности, которые определяются условиями трудового договора и должностной инструкции.</w:t>
      </w:r>
    </w:p>
    <w:p w14:paraId="7A8B405B" w14:textId="77777777" w:rsidR="005924F5" w:rsidRPr="0079471F" w:rsidRDefault="005924F5" w:rsidP="005924F5">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t>5 Требования к образованию и обучению</w:t>
      </w:r>
    </w:p>
    <w:p w14:paraId="1741A3E2" w14:textId="09A528FF" w:rsidR="00CC57BB" w:rsidRDefault="00CC57BB" w:rsidP="00CC57BB">
      <w:pPr>
        <w:spacing w:after="0" w:line="360" w:lineRule="auto"/>
        <w:ind w:firstLine="510"/>
        <w:jc w:val="both"/>
        <w:rPr>
          <w:rFonts w:ascii="Arial" w:hAnsi="Arial" w:cs="Arial"/>
          <w:sz w:val="24"/>
          <w:szCs w:val="24"/>
        </w:rPr>
      </w:pPr>
      <w:r w:rsidRPr="00C07131">
        <w:rPr>
          <w:rFonts w:ascii="Arial" w:hAnsi="Arial" w:cs="Arial"/>
          <w:sz w:val="24"/>
          <w:szCs w:val="24"/>
        </w:rPr>
        <w:t xml:space="preserve">5.1 Уровень образования главного инженера проекта </w:t>
      </w:r>
      <w:r>
        <w:rPr>
          <w:rFonts w:ascii="Arial" w:hAnsi="Arial" w:cs="Arial"/>
          <w:sz w:val="24"/>
          <w:szCs w:val="24"/>
        </w:rPr>
        <w:t xml:space="preserve">(специалист по организации строительства) сетей и сооружений водоснабжения и водоотведения </w:t>
      </w:r>
      <w:r w:rsidRPr="00C07131">
        <w:rPr>
          <w:rFonts w:ascii="Arial" w:hAnsi="Arial" w:cs="Arial"/>
          <w:sz w:val="24"/>
          <w:szCs w:val="24"/>
        </w:rPr>
        <w:t xml:space="preserve"> определен статьей 55.5-1 Градостроительного кодекса Российской Федерации [1].</w:t>
      </w:r>
    </w:p>
    <w:p w14:paraId="4C38C85A" w14:textId="22E56B73" w:rsidR="00CC57BB" w:rsidRPr="00D349C6" w:rsidRDefault="00CC57BB" w:rsidP="00CC57BB">
      <w:pPr>
        <w:pStyle w:val="a5"/>
        <w:spacing w:before="0" w:after="0" w:line="360" w:lineRule="auto"/>
        <w:ind w:firstLine="567"/>
        <w:jc w:val="both"/>
      </w:pPr>
      <w:r>
        <w:rPr>
          <w:rFonts w:ascii="Arial" w:hAnsi="Arial" w:cs="Arial"/>
        </w:rPr>
        <w:t>5.1.1 Профильным высшим профессиональным образованием для главного инженера  проекта (специалист по организации строительства) сетей и сооружений водоснабжения и водоотведения  считается образование по специальности или направлению подготовки в области строительства сетей и сооружени</w:t>
      </w:r>
      <w:r w:rsidR="006C4895">
        <w:rPr>
          <w:rFonts w:ascii="Arial" w:hAnsi="Arial" w:cs="Arial"/>
        </w:rPr>
        <w:t>й водоснабжения и водоотведения</w:t>
      </w:r>
      <w:r>
        <w:rPr>
          <w:rFonts w:ascii="Arial" w:hAnsi="Arial" w:cs="Arial"/>
        </w:rPr>
        <w:t xml:space="preserve">, включенной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w:t>
      </w:r>
      <w:r w:rsidR="00745037">
        <w:rPr>
          <w:rFonts w:ascii="Arial" w:hAnsi="Arial" w:cs="Arial"/>
        </w:rPr>
        <w:t>по организации строительства» [</w:t>
      </w:r>
      <w:r w:rsidR="00745037" w:rsidRPr="00745037">
        <w:rPr>
          <w:rFonts w:ascii="Arial" w:hAnsi="Arial" w:cs="Arial"/>
        </w:rPr>
        <w:t>6</w:t>
      </w:r>
      <w:r>
        <w:rPr>
          <w:rFonts w:ascii="Arial" w:hAnsi="Arial" w:cs="Arial"/>
        </w:rPr>
        <w:t>],</w:t>
      </w:r>
      <w:r>
        <w:t xml:space="preserve"> </w:t>
      </w:r>
      <w:r>
        <w:rPr>
          <w:rFonts w:ascii="Arial" w:hAnsi="Arial" w:cs="Arial"/>
        </w:rPr>
        <w:t xml:space="preserve">а также по идентичным направлениями подготовки высшего профессионального образования в области </w:t>
      </w:r>
      <w:r w:rsidR="006C4895">
        <w:rPr>
          <w:rFonts w:ascii="Arial" w:hAnsi="Arial" w:cs="Arial"/>
        </w:rPr>
        <w:t xml:space="preserve">строительства сетей и сооружений водоснабжения и водоотведения  </w:t>
      </w:r>
      <w:r>
        <w:rPr>
          <w:rFonts w:ascii="Arial" w:hAnsi="Arial" w:cs="Arial"/>
        </w:rPr>
        <w:t>в военных и в зарубежных высших учебных заведениях.</w:t>
      </w:r>
    </w:p>
    <w:p w14:paraId="396B07D3" w14:textId="6A4A9DD0" w:rsidR="00CC57BB" w:rsidRPr="004233F7" w:rsidRDefault="00CC57BB" w:rsidP="00CC57BB">
      <w:pPr>
        <w:spacing w:after="0" w:line="360" w:lineRule="auto"/>
        <w:ind w:firstLine="510"/>
        <w:jc w:val="both"/>
        <w:rPr>
          <w:rFonts w:ascii="Arial" w:hAnsi="Arial" w:cs="Arial"/>
          <w:sz w:val="24"/>
          <w:szCs w:val="24"/>
        </w:rPr>
      </w:pPr>
      <w:r w:rsidRPr="004233F7">
        <w:rPr>
          <w:rFonts w:ascii="Arial" w:hAnsi="Arial" w:cs="Arial"/>
          <w:sz w:val="24"/>
          <w:szCs w:val="24"/>
        </w:rPr>
        <w:t xml:space="preserve">5.1.2 При наличии у главного инженера проекта </w:t>
      </w:r>
      <w:r>
        <w:rPr>
          <w:rFonts w:ascii="Arial" w:hAnsi="Arial" w:cs="Arial"/>
          <w:sz w:val="24"/>
          <w:szCs w:val="24"/>
        </w:rPr>
        <w:t xml:space="preserve">(специалист по организации строительства) сетей и сооружений водоснабжения и водоотведения </w:t>
      </w:r>
      <w:r w:rsidRPr="004233F7">
        <w:rPr>
          <w:rFonts w:ascii="Arial" w:hAnsi="Arial" w:cs="Arial"/>
          <w:sz w:val="24"/>
          <w:szCs w:val="24"/>
        </w:rPr>
        <w:t xml:space="preserve"> высшего профессионального образования по специальности или  направлению подготовки, включенной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w:t>
      </w:r>
      <w:r w:rsidRPr="004233F7">
        <w:rPr>
          <w:rFonts w:ascii="Arial" w:hAnsi="Arial" w:cs="Arial"/>
          <w:sz w:val="24"/>
          <w:szCs w:val="24"/>
        </w:rPr>
        <w:lastRenderedPageBreak/>
        <w:t xml:space="preserve">архитектурно-строительного проектирования, специалистов </w:t>
      </w:r>
      <w:r w:rsidR="00745037">
        <w:rPr>
          <w:rFonts w:ascii="Arial" w:hAnsi="Arial" w:cs="Arial"/>
          <w:sz w:val="24"/>
          <w:szCs w:val="24"/>
        </w:rPr>
        <w:t>по организации строительства» [</w:t>
      </w:r>
      <w:r w:rsidR="00745037" w:rsidRPr="00745037">
        <w:rPr>
          <w:rFonts w:ascii="Arial" w:hAnsi="Arial" w:cs="Arial"/>
          <w:sz w:val="24"/>
          <w:szCs w:val="24"/>
        </w:rPr>
        <w:t>6</w:t>
      </w:r>
      <w:r w:rsidRPr="004233F7">
        <w:rPr>
          <w:rFonts w:ascii="Arial" w:hAnsi="Arial" w:cs="Arial"/>
          <w:sz w:val="24"/>
          <w:szCs w:val="24"/>
        </w:rPr>
        <w:t xml:space="preserve">], но не относящейся к области </w:t>
      </w:r>
      <w:r>
        <w:rPr>
          <w:rFonts w:ascii="Arial" w:hAnsi="Arial" w:cs="Arial"/>
          <w:sz w:val="24"/>
          <w:szCs w:val="24"/>
        </w:rPr>
        <w:t>строительства сетей и сооружений водоснабжения и водоотведения</w:t>
      </w:r>
      <w:r w:rsidRPr="004233F7">
        <w:rPr>
          <w:rFonts w:ascii="Arial" w:hAnsi="Arial" w:cs="Arial"/>
          <w:sz w:val="24"/>
          <w:szCs w:val="24"/>
        </w:rPr>
        <w:t xml:space="preserve">, рекомендуется дополнительное профессиональное образование - программы профессиональной переподготовки в области </w:t>
      </w:r>
      <w:r>
        <w:rPr>
          <w:rFonts w:ascii="Arial" w:hAnsi="Arial" w:cs="Arial"/>
          <w:sz w:val="24"/>
          <w:szCs w:val="24"/>
        </w:rPr>
        <w:t xml:space="preserve">строительства сетей и сооружений водоснабжения и водоотведения </w:t>
      </w:r>
      <w:r w:rsidRPr="004233F7">
        <w:rPr>
          <w:rFonts w:ascii="Arial" w:hAnsi="Arial" w:cs="Arial"/>
          <w:sz w:val="24"/>
          <w:szCs w:val="24"/>
        </w:rPr>
        <w:t xml:space="preserve"> или </w:t>
      </w:r>
      <w:r w:rsidRPr="004233F7">
        <w:rPr>
          <w:rFonts w:ascii="Arial" w:hAnsi="Arial" w:cs="Arial"/>
          <w:color w:val="000000"/>
          <w:sz w:val="24"/>
          <w:szCs w:val="24"/>
        </w:rPr>
        <w:t xml:space="preserve">свидетельство о профессиональной квалификации в области </w:t>
      </w:r>
      <w:r>
        <w:rPr>
          <w:rFonts w:ascii="Arial" w:hAnsi="Arial" w:cs="Arial"/>
          <w:sz w:val="24"/>
          <w:szCs w:val="24"/>
        </w:rPr>
        <w:t>строительства сетей и сооружений водоснабжения и водоотведения</w:t>
      </w:r>
      <w:r w:rsidRPr="004233F7">
        <w:rPr>
          <w:rFonts w:ascii="Arial" w:hAnsi="Arial" w:cs="Arial"/>
          <w:sz w:val="24"/>
          <w:szCs w:val="24"/>
        </w:rPr>
        <w:t xml:space="preserve">, </w:t>
      </w:r>
      <w:r w:rsidRPr="004233F7">
        <w:rPr>
          <w:rFonts w:ascii="Arial" w:hAnsi="Arial" w:cs="Arial"/>
          <w:color w:val="000000"/>
          <w:sz w:val="24"/>
          <w:szCs w:val="24"/>
        </w:rPr>
        <w:t>выданное по итогам проведения независимой оценки квалификации</w:t>
      </w:r>
      <w:r w:rsidRPr="004233F7">
        <w:rPr>
          <w:rStyle w:val="af5"/>
          <w:rFonts w:ascii="Arial" w:hAnsi="Arial" w:cs="Arial"/>
          <w:color w:val="000000"/>
          <w:sz w:val="24"/>
          <w:szCs w:val="24"/>
        </w:rPr>
        <w:footnoteReference w:id="2"/>
      </w:r>
      <w:r w:rsidRPr="004233F7">
        <w:rPr>
          <w:rFonts w:ascii="Arial" w:hAnsi="Arial" w:cs="Arial"/>
          <w:color w:val="000000"/>
          <w:sz w:val="24"/>
          <w:szCs w:val="24"/>
        </w:rPr>
        <w:t>.</w:t>
      </w:r>
    </w:p>
    <w:p w14:paraId="5A180F67" w14:textId="38B1DAA2" w:rsidR="00CC57BB" w:rsidRPr="00C07131" w:rsidRDefault="00CC57BB" w:rsidP="00CC57BB">
      <w:pPr>
        <w:spacing w:after="0" w:line="360" w:lineRule="auto"/>
        <w:ind w:firstLine="567"/>
        <w:jc w:val="both"/>
        <w:rPr>
          <w:rFonts w:ascii="Arial" w:hAnsi="Arial" w:cs="Arial"/>
          <w:sz w:val="24"/>
          <w:szCs w:val="24"/>
        </w:rPr>
      </w:pPr>
      <w:r w:rsidRPr="00C07131">
        <w:rPr>
          <w:rFonts w:ascii="Arial" w:hAnsi="Arial" w:cs="Arial"/>
          <w:sz w:val="24"/>
          <w:szCs w:val="24"/>
        </w:rPr>
        <w:t>5.2 Дополнительное профессиональное образование – программы повышения квалификации в области</w:t>
      </w:r>
      <w:r>
        <w:rPr>
          <w:rFonts w:ascii="Arial" w:hAnsi="Arial" w:cs="Arial"/>
          <w:sz w:val="24"/>
          <w:szCs w:val="24"/>
        </w:rPr>
        <w:t xml:space="preserve"> строительства сетей и сооружений водоснабжения и водоотведения </w:t>
      </w:r>
      <w:r w:rsidRPr="00C07131">
        <w:rPr>
          <w:rFonts w:ascii="Arial" w:hAnsi="Arial" w:cs="Arial"/>
          <w:sz w:val="24"/>
          <w:szCs w:val="24"/>
        </w:rPr>
        <w:t xml:space="preserve"> не реже одного раза в пять лет. </w:t>
      </w:r>
    </w:p>
    <w:p w14:paraId="6813D5E1" w14:textId="393ABB64" w:rsidR="00CC57BB" w:rsidRPr="00357C62" w:rsidRDefault="00CC57BB" w:rsidP="00CC57BB">
      <w:pPr>
        <w:pStyle w:val="a5"/>
        <w:spacing w:before="0" w:after="0" w:line="360" w:lineRule="auto"/>
        <w:ind w:firstLine="567"/>
        <w:jc w:val="both"/>
      </w:pPr>
      <w:r w:rsidRPr="00357C62">
        <w:rPr>
          <w:rFonts w:ascii="Arial" w:hAnsi="Arial" w:cs="Arial"/>
        </w:rPr>
        <w:t xml:space="preserve">5.3 Краткосрочное повышение квалификации, профессиональная переподготовка с момента введения </w:t>
      </w:r>
      <w:r w:rsidRPr="00357C62">
        <w:rPr>
          <w:rFonts w:ascii="Arial" w:hAnsi="Arial" w:cs="Arial"/>
          <w:color w:val="22232F"/>
        </w:rPr>
        <w:t>профессионально-общественной аккредитации</w:t>
      </w:r>
      <w:r w:rsidRPr="00357C62">
        <w:rPr>
          <w:rFonts w:ascii="Arial" w:hAnsi="Arial" w:cs="Arial"/>
        </w:rPr>
        <w:t xml:space="preserve"> </w:t>
      </w:r>
      <w:r w:rsidRPr="00357C62">
        <w:rPr>
          <w:rFonts w:ascii="Arial" w:hAnsi="Arial" w:cs="Arial"/>
          <w:color w:val="22232F"/>
        </w:rPr>
        <w:t>(</w:t>
      </w:r>
      <w:r w:rsidRPr="00357C62">
        <w:rPr>
          <w:rFonts w:ascii="Arial" w:hAnsi="Arial" w:cs="Arial"/>
        </w:rPr>
        <w:t xml:space="preserve">Федеральный закон от 29 декабря 2012 г. № 273-ФЗ, статья 96 </w:t>
      </w:r>
      <w:r w:rsidR="00745037">
        <w:rPr>
          <w:rFonts w:ascii="Arial" w:hAnsi="Arial" w:cs="Arial"/>
          <w:color w:val="22232F"/>
        </w:rPr>
        <w:t>[</w:t>
      </w:r>
      <w:r w:rsidR="00745037" w:rsidRPr="00745037">
        <w:rPr>
          <w:rFonts w:ascii="Arial" w:hAnsi="Arial" w:cs="Arial"/>
          <w:color w:val="22232F"/>
        </w:rPr>
        <w:t>8</w:t>
      </w:r>
      <w:r w:rsidRPr="00357C62">
        <w:rPr>
          <w:rFonts w:ascii="Arial" w:hAnsi="Arial" w:cs="Arial"/>
          <w:color w:val="22232F"/>
        </w:rPr>
        <w:t xml:space="preserve">]) </w:t>
      </w:r>
      <w:r w:rsidRPr="00357C62">
        <w:rPr>
          <w:rFonts w:ascii="Arial" w:hAnsi="Arial" w:cs="Arial"/>
        </w:rPr>
        <w:t xml:space="preserve">должны проводиться по </w:t>
      </w:r>
      <w:r w:rsidRPr="00357C62">
        <w:rPr>
          <w:rFonts w:ascii="Arial" w:hAnsi="Arial" w:cs="Arial"/>
          <w:color w:val="22232F"/>
        </w:rPr>
        <w:t>профессиональным</w:t>
      </w:r>
      <w:r w:rsidRPr="00357C62">
        <w:rPr>
          <w:rFonts w:ascii="Arial" w:hAnsi="Arial" w:cs="Arial"/>
        </w:rPr>
        <w:t xml:space="preserve"> образовательным программам, прошедшим </w:t>
      </w:r>
      <w:r w:rsidRPr="00357C62">
        <w:rPr>
          <w:rFonts w:ascii="Arial" w:hAnsi="Arial" w:cs="Arial"/>
          <w:color w:val="22232F"/>
        </w:rPr>
        <w:t xml:space="preserve">профессионально-общественную аккредитацию. </w:t>
      </w:r>
    </w:p>
    <w:p w14:paraId="5C01156B" w14:textId="77777777" w:rsidR="00CC57BB" w:rsidRPr="00357C62" w:rsidRDefault="00CC57BB" w:rsidP="00CC57BB">
      <w:pPr>
        <w:pStyle w:val="a5"/>
        <w:spacing w:before="0" w:after="0" w:line="360" w:lineRule="auto"/>
        <w:ind w:firstLine="567"/>
        <w:jc w:val="both"/>
      </w:pPr>
      <w:r w:rsidRPr="00357C62">
        <w:rPr>
          <w:rFonts w:ascii="Arial" w:hAnsi="Arial" w:cs="Arial"/>
          <w:color w:val="22232F"/>
        </w:rPr>
        <w:t xml:space="preserve">При этом </w:t>
      </w:r>
      <w:r w:rsidRPr="00357C62">
        <w:rPr>
          <w:rFonts w:ascii="Arial" w:hAnsi="Arial" w:cs="Arial"/>
        </w:rPr>
        <w:t xml:space="preserve">удостоверения о краткосрочном повышении квалификации, полученные до введения </w:t>
      </w:r>
      <w:r w:rsidRPr="00357C62">
        <w:rPr>
          <w:rFonts w:ascii="Arial" w:hAnsi="Arial" w:cs="Arial"/>
          <w:color w:val="22232F"/>
        </w:rPr>
        <w:t>профессионально-общественной аккредитации,</w:t>
      </w:r>
      <w:r w:rsidRPr="00357C62">
        <w:rPr>
          <w:rFonts w:ascii="Arial" w:hAnsi="Arial" w:cs="Arial"/>
        </w:rPr>
        <w:t xml:space="preserve">  действуют до окончания срока их действия. </w:t>
      </w:r>
    </w:p>
    <w:p w14:paraId="309F8D4D" w14:textId="77777777" w:rsidR="00CC57BB" w:rsidRDefault="00CC57BB" w:rsidP="00CC57BB">
      <w:pPr>
        <w:pStyle w:val="a5"/>
        <w:spacing w:before="0" w:after="0" w:line="360" w:lineRule="auto"/>
        <w:ind w:firstLine="567"/>
        <w:jc w:val="both"/>
      </w:pPr>
      <w:r w:rsidRPr="00357C62">
        <w:rPr>
          <w:rFonts w:ascii="Arial" w:hAnsi="Arial" w:cs="Arial"/>
        </w:rPr>
        <w:t xml:space="preserve">Диплом о профессиональной переподготовке, полученный до введения </w:t>
      </w:r>
      <w:r w:rsidRPr="00357C62">
        <w:rPr>
          <w:rFonts w:ascii="Arial" w:hAnsi="Arial" w:cs="Arial"/>
          <w:color w:val="22232F"/>
        </w:rPr>
        <w:t>профессионально-общественной аккредитации,</w:t>
      </w:r>
      <w:r w:rsidRPr="00357C62">
        <w:rPr>
          <w:rFonts w:ascii="Arial" w:hAnsi="Arial" w:cs="Arial"/>
        </w:rPr>
        <w:t>  являются действующими.</w:t>
      </w:r>
    </w:p>
    <w:p w14:paraId="1737CFA9" w14:textId="77777777" w:rsidR="005924F5" w:rsidRPr="0079471F" w:rsidRDefault="005924F5" w:rsidP="005924F5">
      <w:pPr>
        <w:spacing w:after="0" w:line="360" w:lineRule="auto"/>
        <w:ind w:firstLine="510"/>
        <w:jc w:val="both"/>
        <w:rPr>
          <w:rFonts w:ascii="Arial" w:hAnsi="Arial" w:cs="Arial"/>
          <w:sz w:val="24"/>
          <w:szCs w:val="24"/>
        </w:rPr>
      </w:pPr>
    </w:p>
    <w:p w14:paraId="53264183" w14:textId="77777777" w:rsidR="005924F5" w:rsidRPr="0079471F" w:rsidRDefault="005924F5" w:rsidP="005924F5">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t>6 Требования к стажу работы</w:t>
      </w:r>
    </w:p>
    <w:p w14:paraId="6677DCE6" w14:textId="70C171DF" w:rsidR="00081BB6" w:rsidRPr="00081BB6" w:rsidRDefault="00081BB6" w:rsidP="00081BB6">
      <w:pPr>
        <w:spacing w:line="360" w:lineRule="auto"/>
        <w:ind w:firstLine="510"/>
        <w:jc w:val="both"/>
        <w:rPr>
          <w:rFonts w:ascii="Arial" w:hAnsi="Arial" w:cs="Arial"/>
          <w:sz w:val="24"/>
          <w:szCs w:val="24"/>
        </w:rPr>
      </w:pPr>
      <w:r w:rsidRPr="00081BB6">
        <w:rPr>
          <w:rFonts w:ascii="Arial" w:hAnsi="Arial" w:cs="Arial"/>
          <w:sz w:val="24"/>
          <w:szCs w:val="24"/>
        </w:rPr>
        <w:t>6.1 Главный инженер проекта (специалист по организации строительства) сетей и сооружений водоснабжения и водоотведения должен соответствовать следующим требованиям к опыту практической работы:</w:t>
      </w:r>
    </w:p>
    <w:p w14:paraId="1F6244AA" w14:textId="77777777" w:rsidR="00081BB6" w:rsidRPr="00081BB6" w:rsidRDefault="00081BB6" w:rsidP="00081BB6">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bCs/>
          <w:sz w:val="24"/>
          <w:szCs w:val="24"/>
        </w:rPr>
        <w:t>6.1.1</w:t>
      </w:r>
      <w:r w:rsidRPr="00081BB6">
        <w:rPr>
          <w:rFonts w:ascii="Arial" w:hAnsi="Arial" w:cs="Arial"/>
          <w:b/>
          <w:sz w:val="24"/>
          <w:szCs w:val="24"/>
        </w:rPr>
        <w:t xml:space="preserve"> </w:t>
      </w:r>
      <w:r w:rsidRPr="00081BB6">
        <w:rPr>
          <w:rFonts w:ascii="Arial" w:hAnsi="Arial" w:cs="Arial"/>
          <w:sz w:val="24"/>
          <w:szCs w:val="24"/>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14:paraId="17F0F0D2" w14:textId="77777777" w:rsidR="00081BB6" w:rsidRPr="00081BB6" w:rsidRDefault="00081BB6" w:rsidP="00081BB6">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sz w:val="24"/>
          <w:szCs w:val="24"/>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11537192" w14:textId="77777777" w:rsidR="00081BB6" w:rsidRPr="00081BB6" w:rsidRDefault="00081BB6" w:rsidP="00081BB6">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sz w:val="24"/>
          <w:szCs w:val="24"/>
        </w:rPr>
        <w:lastRenderedPageBreak/>
        <w:t>[Градостроительный кодекс Российской Федерации [1] (пункты 2, 3 части 6 статьи 55.5-1)]</w:t>
      </w:r>
    </w:p>
    <w:p w14:paraId="4938BA3E" w14:textId="1B26DBF0" w:rsidR="00081BB6" w:rsidRPr="00081BB6" w:rsidRDefault="00081BB6" w:rsidP="00081BB6">
      <w:pPr>
        <w:tabs>
          <w:tab w:val="left" w:pos="709"/>
        </w:tabs>
        <w:spacing w:line="360" w:lineRule="auto"/>
        <w:ind w:firstLine="510"/>
        <w:jc w:val="both"/>
        <w:rPr>
          <w:rFonts w:ascii="Arial" w:hAnsi="Arial" w:cs="Arial"/>
          <w:sz w:val="24"/>
          <w:szCs w:val="24"/>
        </w:rPr>
      </w:pPr>
      <w:r w:rsidRPr="00081BB6">
        <w:rPr>
          <w:rFonts w:ascii="Arial" w:hAnsi="Arial" w:cs="Arial"/>
          <w:sz w:val="24"/>
          <w:szCs w:val="24"/>
        </w:rPr>
        <w:t>6.2</w:t>
      </w:r>
      <w:r w:rsidRPr="00081BB6">
        <w:rPr>
          <w:rFonts w:ascii="Arial" w:hAnsi="Arial" w:cs="Arial"/>
          <w:sz w:val="24"/>
          <w:szCs w:val="24"/>
        </w:rPr>
        <w:t xml:space="preserve"> </w:t>
      </w:r>
      <w:r w:rsidRPr="00081BB6">
        <w:rPr>
          <w:rFonts w:ascii="Arial" w:hAnsi="Arial" w:cs="Arial"/>
          <w:sz w:val="24"/>
          <w:szCs w:val="24"/>
        </w:rPr>
        <w:t>Главный инженер проекта (специалист по организации строительства) сетей и сооружений водоснабжения и водоотведения</w:t>
      </w:r>
      <w:r w:rsidR="0077624C">
        <w:rPr>
          <w:rFonts w:ascii="Arial" w:hAnsi="Arial" w:cs="Arial"/>
          <w:sz w:val="24"/>
          <w:szCs w:val="24"/>
        </w:rPr>
        <w:t>,</w:t>
      </w:r>
      <w:r w:rsidRPr="00081BB6">
        <w:rPr>
          <w:rFonts w:ascii="Arial" w:hAnsi="Arial" w:cs="Arial"/>
          <w:sz w:val="24"/>
          <w:szCs w:val="24"/>
        </w:rPr>
        <w:t xml:space="preserve"> осуществляю</w:t>
      </w:r>
      <w:r w:rsidR="0077624C">
        <w:rPr>
          <w:rFonts w:ascii="Arial" w:hAnsi="Arial" w:cs="Arial"/>
          <w:sz w:val="24"/>
          <w:szCs w:val="24"/>
        </w:rPr>
        <w:t>щий</w:t>
      </w:r>
      <w:r w:rsidRPr="00081BB6">
        <w:rPr>
          <w:rFonts w:ascii="Arial" w:hAnsi="Arial" w:cs="Arial"/>
          <w:sz w:val="24"/>
          <w:szCs w:val="24"/>
        </w:rPr>
        <w:t xml:space="preserve"> организацию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 в количестве не менее, установленном Правительством Российской 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по 6.1.</w:t>
      </w:r>
    </w:p>
    <w:p w14:paraId="204DABF3" w14:textId="1C7D5880" w:rsidR="00081BB6" w:rsidRPr="00081BB6" w:rsidRDefault="00081BB6" w:rsidP="00081BB6">
      <w:pPr>
        <w:spacing w:line="360" w:lineRule="auto"/>
        <w:ind w:firstLine="510"/>
        <w:jc w:val="both"/>
        <w:rPr>
          <w:rFonts w:ascii="Arial" w:hAnsi="Arial" w:cs="Arial"/>
          <w:sz w:val="24"/>
          <w:szCs w:val="24"/>
        </w:rPr>
      </w:pPr>
      <w:r w:rsidRPr="00081BB6">
        <w:rPr>
          <w:rFonts w:ascii="Arial" w:hAnsi="Arial" w:cs="Arial"/>
          <w:sz w:val="24"/>
          <w:szCs w:val="24"/>
        </w:rPr>
        <w:t xml:space="preserve">6.3 </w:t>
      </w:r>
      <w:r w:rsidR="0077624C" w:rsidRPr="00081BB6">
        <w:rPr>
          <w:rFonts w:ascii="Arial" w:hAnsi="Arial" w:cs="Arial"/>
          <w:sz w:val="24"/>
          <w:szCs w:val="24"/>
        </w:rPr>
        <w:t>Главный инженер проекта (специалист по организации строительства) сетей и сооружений водоснабжения и водоотведения</w:t>
      </w:r>
      <w:r w:rsidR="0077624C">
        <w:rPr>
          <w:rFonts w:ascii="Arial" w:hAnsi="Arial" w:cs="Arial"/>
          <w:sz w:val="24"/>
          <w:szCs w:val="24"/>
        </w:rPr>
        <w:t>,</w:t>
      </w:r>
      <w:r w:rsidR="0077624C" w:rsidRPr="00081BB6">
        <w:rPr>
          <w:rFonts w:ascii="Arial" w:hAnsi="Arial" w:cs="Arial"/>
          <w:sz w:val="24"/>
          <w:szCs w:val="24"/>
        </w:rPr>
        <w:t xml:space="preserve"> осуществляю</w:t>
      </w:r>
      <w:r w:rsidR="0077624C">
        <w:rPr>
          <w:rFonts w:ascii="Arial" w:hAnsi="Arial" w:cs="Arial"/>
          <w:sz w:val="24"/>
          <w:szCs w:val="24"/>
        </w:rPr>
        <w:t>щий</w:t>
      </w:r>
      <w:r w:rsidR="0077624C" w:rsidRPr="00081BB6">
        <w:rPr>
          <w:rFonts w:ascii="Arial" w:hAnsi="Arial" w:cs="Arial"/>
          <w:sz w:val="24"/>
          <w:szCs w:val="24"/>
        </w:rPr>
        <w:t xml:space="preserve"> </w:t>
      </w:r>
      <w:bookmarkStart w:id="0" w:name="_GoBack"/>
      <w:bookmarkEnd w:id="0"/>
      <w:r w:rsidRPr="00081BB6">
        <w:rPr>
          <w:rFonts w:ascii="Arial" w:hAnsi="Arial" w:cs="Arial"/>
          <w:sz w:val="24"/>
          <w:szCs w:val="24"/>
        </w:rPr>
        <w:t>организацию строительства объектов использования атомной энергии, в количестве не менее, установленном Правительством Российской 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по 6.1.</w:t>
      </w:r>
    </w:p>
    <w:p w14:paraId="178EFC88" w14:textId="77777777" w:rsidR="00863F89" w:rsidRPr="0079471F" w:rsidRDefault="00863F89" w:rsidP="002821B5">
      <w:pPr>
        <w:spacing w:before="240" w:after="120" w:line="360" w:lineRule="auto"/>
        <w:rPr>
          <w:rFonts w:ascii="Arial" w:hAnsi="Arial" w:cs="Arial"/>
          <w:b/>
          <w:bCs/>
          <w:sz w:val="28"/>
          <w:szCs w:val="28"/>
        </w:rPr>
      </w:pPr>
      <w:r w:rsidRPr="0079471F">
        <w:rPr>
          <w:rFonts w:ascii="Arial" w:hAnsi="Arial" w:cs="Arial"/>
          <w:b/>
          <w:bCs/>
          <w:sz w:val="28"/>
          <w:szCs w:val="28"/>
        </w:rPr>
        <w:br w:type="page"/>
      </w:r>
    </w:p>
    <w:p w14:paraId="05D8B513" w14:textId="39D410A2" w:rsidR="00422E0B" w:rsidRPr="0079471F" w:rsidRDefault="00422E0B" w:rsidP="00863F89">
      <w:pPr>
        <w:spacing w:before="240" w:after="120" w:line="360" w:lineRule="auto"/>
        <w:jc w:val="center"/>
        <w:rPr>
          <w:rFonts w:ascii="Arial" w:hAnsi="Arial" w:cs="Arial"/>
          <w:b/>
          <w:bCs/>
          <w:sz w:val="28"/>
          <w:szCs w:val="28"/>
        </w:rPr>
      </w:pPr>
      <w:r w:rsidRPr="0079471F">
        <w:rPr>
          <w:rFonts w:ascii="Arial" w:hAnsi="Arial" w:cs="Arial"/>
          <w:b/>
          <w:bCs/>
          <w:sz w:val="28"/>
          <w:szCs w:val="28"/>
        </w:rPr>
        <w:lastRenderedPageBreak/>
        <w:t>Библиография</w:t>
      </w:r>
    </w:p>
    <w:p w14:paraId="3B6289D5" w14:textId="77777777" w:rsidR="00B265A8" w:rsidRPr="0079471F" w:rsidRDefault="00B265A8" w:rsidP="00B265A8">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[1] Градостроительный кодекс Российской Федерации</w:t>
      </w:r>
    </w:p>
    <w:p w14:paraId="4E4E7157" w14:textId="77777777" w:rsidR="00B265A8" w:rsidRPr="0079471F" w:rsidRDefault="00B265A8" w:rsidP="00B265A8">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[2] Федеральный закон от 01.12.2007 № 315-ФЗ «О саморегулируемых организациях»</w:t>
      </w:r>
    </w:p>
    <w:p w14:paraId="325F02F4" w14:textId="77777777" w:rsidR="00B265A8" w:rsidRPr="0079471F" w:rsidRDefault="00B265A8" w:rsidP="00B265A8">
      <w:pPr>
        <w:spacing w:after="0" w:line="360" w:lineRule="auto"/>
        <w:ind w:left="-567" w:firstLine="1077"/>
        <w:jc w:val="both"/>
        <w:rPr>
          <w:rFonts w:ascii="Arial" w:hAnsi="Arial" w:cs="Arial"/>
          <w:color w:val="000000"/>
          <w:sz w:val="24"/>
          <w:szCs w:val="24"/>
        </w:rPr>
      </w:pPr>
      <w:r w:rsidRPr="0079471F">
        <w:rPr>
          <w:rFonts w:ascii="Arial" w:hAnsi="Arial" w:cs="Arial"/>
          <w:color w:val="000000"/>
          <w:sz w:val="24"/>
          <w:szCs w:val="24"/>
        </w:rPr>
        <w:t>[3] Трудовой кодекс Российской Федерации</w:t>
      </w:r>
    </w:p>
    <w:p w14:paraId="02011726" w14:textId="77777777" w:rsidR="00B265A8" w:rsidRPr="0079471F" w:rsidRDefault="00B265A8" w:rsidP="00B265A8">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[4] Федеральный закон от 29.06.2015 N 162-ФЗ (ред. от 03.07.2016) «О стандартизации в Российской Федерации»</w:t>
      </w:r>
    </w:p>
    <w:p w14:paraId="7EE1AB5F" w14:textId="77777777" w:rsidR="00B265A8" w:rsidRPr="006868C5" w:rsidRDefault="00B265A8" w:rsidP="00B265A8">
      <w:pPr>
        <w:spacing w:after="0" w:line="360" w:lineRule="auto"/>
        <w:ind w:firstLine="510"/>
        <w:jc w:val="both"/>
        <w:rPr>
          <w:rFonts w:ascii="Arial" w:hAnsi="Arial" w:cs="Arial"/>
          <w:sz w:val="24"/>
          <w:szCs w:val="24"/>
        </w:rPr>
      </w:pPr>
      <w:r w:rsidRPr="0079471F">
        <w:rPr>
          <w:rFonts w:ascii="Arial" w:hAnsi="Arial" w:cs="Arial"/>
          <w:sz w:val="24"/>
          <w:szCs w:val="24"/>
        </w:rPr>
        <w:t>[5] Приказ Минтруда России от 29.04.2013  № 170н «</w:t>
      </w:r>
      <w:r w:rsidRPr="0079471F">
        <w:rPr>
          <w:rFonts w:ascii="Arial" w:hAnsi="Arial" w:cs="Arial"/>
          <w:bCs/>
          <w:sz w:val="24"/>
          <w:szCs w:val="24"/>
        </w:rPr>
        <w:t xml:space="preserve">Об утверждении </w:t>
      </w:r>
      <w:r w:rsidRPr="0079471F">
        <w:rPr>
          <w:rFonts w:ascii="Arial" w:hAnsi="Arial" w:cs="Arial"/>
          <w:sz w:val="24"/>
          <w:szCs w:val="24"/>
        </w:rPr>
        <w:t>методических рекомендаций по разработке профессионального стандарта»</w:t>
      </w:r>
    </w:p>
    <w:p w14:paraId="24EFDBAD" w14:textId="30863A0B" w:rsidR="00745037" w:rsidRPr="009E1D14" w:rsidRDefault="00745037" w:rsidP="00745037">
      <w:pPr>
        <w:spacing w:after="0" w:line="360" w:lineRule="auto"/>
        <w:ind w:firstLine="510"/>
        <w:jc w:val="both"/>
        <w:rPr>
          <w:rFonts w:ascii="Arial" w:hAnsi="Arial" w:cs="Arial"/>
          <w:color w:val="000000"/>
          <w:sz w:val="24"/>
          <w:szCs w:val="24"/>
        </w:rPr>
      </w:pPr>
      <w:r>
        <w:rPr>
          <w:rFonts w:ascii="Arial" w:hAnsi="Arial" w:cs="Arial"/>
          <w:color w:val="000000"/>
          <w:sz w:val="24"/>
          <w:szCs w:val="24"/>
        </w:rPr>
        <w:t>[</w:t>
      </w:r>
      <w:r w:rsidRPr="00745037">
        <w:rPr>
          <w:rFonts w:ascii="Arial" w:hAnsi="Arial" w:cs="Arial"/>
          <w:color w:val="000000"/>
          <w:sz w:val="24"/>
          <w:szCs w:val="24"/>
        </w:rPr>
        <w:t>6</w:t>
      </w:r>
      <w:r w:rsidRPr="00C07131">
        <w:rPr>
          <w:rFonts w:ascii="Arial" w:hAnsi="Arial" w:cs="Arial"/>
          <w:color w:val="000000"/>
          <w:sz w:val="24"/>
          <w:szCs w:val="24"/>
        </w:rPr>
        <w:t xml:space="preserve">] </w:t>
      </w:r>
      <w:r w:rsidRPr="00225766">
        <w:rPr>
          <w:rFonts w:ascii="Arial" w:hAnsi="Arial" w:cs="Arial"/>
          <w:sz w:val="24"/>
          <w:szCs w:val="24"/>
        </w:rPr>
        <w:t>Приказ Минстроя</w:t>
      </w:r>
      <w:r>
        <w:rPr>
          <w:rFonts w:ascii="Arial" w:hAnsi="Arial" w:cs="Arial"/>
          <w:sz w:val="24"/>
          <w:szCs w:val="24"/>
        </w:rPr>
        <w:t xml:space="preserve"> России от 06.04.2017 № 688/</w:t>
      </w:r>
      <w:proofErr w:type="spellStart"/>
      <w:r>
        <w:rPr>
          <w:rFonts w:ascii="Arial" w:hAnsi="Arial" w:cs="Arial"/>
          <w:sz w:val="24"/>
          <w:szCs w:val="24"/>
        </w:rPr>
        <w:t>пр</w:t>
      </w:r>
      <w:proofErr w:type="spellEnd"/>
      <w:r>
        <w:rPr>
          <w:rFonts w:ascii="Arial" w:hAnsi="Arial" w:cs="Arial"/>
          <w:sz w:val="24"/>
          <w:szCs w:val="24"/>
        </w:rPr>
        <w:br/>
        <w:t>«</w:t>
      </w:r>
      <w:r w:rsidRPr="00225766">
        <w:rPr>
          <w:rFonts w:ascii="Arial" w:hAnsi="Arial" w:cs="Arial"/>
          <w:sz w:val="24"/>
          <w:szCs w:val="24"/>
        </w:rPr>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Arial" w:hAnsi="Arial" w:cs="Arial"/>
          <w:sz w:val="24"/>
          <w:szCs w:val="24"/>
        </w:rPr>
        <w:t>.</w:t>
      </w:r>
    </w:p>
    <w:p w14:paraId="20CB2FDA" w14:textId="402366AD" w:rsidR="00745037" w:rsidRPr="009E1D14" w:rsidRDefault="00745037" w:rsidP="00745037">
      <w:pPr>
        <w:spacing w:after="0" w:line="360" w:lineRule="auto"/>
        <w:ind w:firstLine="510"/>
        <w:jc w:val="both"/>
        <w:rPr>
          <w:rFonts w:ascii="Arial" w:hAnsi="Arial" w:cs="Arial"/>
          <w:color w:val="000000"/>
          <w:sz w:val="24"/>
          <w:szCs w:val="24"/>
        </w:rPr>
      </w:pPr>
      <w:r>
        <w:rPr>
          <w:rFonts w:ascii="Arial" w:hAnsi="Arial" w:cs="Arial"/>
          <w:color w:val="000000"/>
          <w:sz w:val="24"/>
          <w:szCs w:val="24"/>
        </w:rPr>
        <w:t>[</w:t>
      </w:r>
      <w:r w:rsidRPr="00745037">
        <w:rPr>
          <w:rFonts w:ascii="Arial" w:hAnsi="Arial" w:cs="Arial"/>
          <w:color w:val="000000"/>
          <w:sz w:val="24"/>
          <w:szCs w:val="24"/>
        </w:rPr>
        <w:t>7</w:t>
      </w:r>
      <w:r w:rsidRPr="009E1D14">
        <w:rPr>
          <w:rFonts w:ascii="Arial" w:hAnsi="Arial" w:cs="Arial"/>
          <w:color w:val="000000"/>
          <w:sz w:val="24"/>
          <w:szCs w:val="24"/>
        </w:rPr>
        <w:t>] Федеральный закон от 03.07.2016 № 238-ФЗ «О независимой оценке квалификации»</w:t>
      </w:r>
    </w:p>
    <w:p w14:paraId="2DF773EC" w14:textId="2E94EBED" w:rsidR="00745037" w:rsidRPr="00A20937" w:rsidRDefault="00745037" w:rsidP="00745037">
      <w:pPr>
        <w:spacing w:after="0" w:line="360" w:lineRule="auto"/>
        <w:ind w:firstLine="510"/>
        <w:jc w:val="both"/>
        <w:rPr>
          <w:rFonts w:ascii="Arial" w:hAnsi="Arial" w:cs="Arial"/>
          <w:color w:val="000000"/>
          <w:sz w:val="24"/>
          <w:szCs w:val="24"/>
        </w:rPr>
      </w:pPr>
      <w:r>
        <w:rPr>
          <w:rFonts w:ascii="Arial" w:hAnsi="Arial" w:cs="Arial"/>
          <w:color w:val="000000"/>
          <w:sz w:val="24"/>
          <w:szCs w:val="24"/>
        </w:rPr>
        <w:t>[</w:t>
      </w:r>
      <w:r w:rsidRPr="00745037">
        <w:rPr>
          <w:rFonts w:ascii="Arial" w:hAnsi="Arial" w:cs="Arial"/>
          <w:color w:val="000000"/>
          <w:sz w:val="24"/>
          <w:szCs w:val="24"/>
        </w:rPr>
        <w:t>8</w:t>
      </w:r>
      <w:r w:rsidRPr="009E1D14">
        <w:rPr>
          <w:rFonts w:ascii="Arial" w:hAnsi="Arial" w:cs="Arial"/>
          <w:color w:val="000000"/>
          <w:sz w:val="24"/>
          <w:szCs w:val="24"/>
        </w:rPr>
        <w:t>]</w:t>
      </w:r>
      <w:r w:rsidRPr="009E1D14">
        <w:t xml:space="preserve"> </w:t>
      </w:r>
      <w:r w:rsidRPr="009E1D14">
        <w:rPr>
          <w:rFonts w:ascii="Arial" w:hAnsi="Arial" w:cs="Arial"/>
          <w:sz w:val="24"/>
          <w:szCs w:val="24"/>
        </w:rPr>
        <w:t>Федеральный закон от 29 декабря 2012 г. № 273-ФЗ «Об образовании в Российской Федерации»</w:t>
      </w:r>
      <w:r w:rsidRPr="00A20937">
        <w:rPr>
          <w:rFonts w:ascii="Arial" w:hAnsi="Arial" w:cs="Arial"/>
          <w:sz w:val="27"/>
          <w:szCs w:val="27"/>
        </w:rPr>
        <w:t xml:space="preserve"> </w:t>
      </w:r>
    </w:p>
    <w:p w14:paraId="0A9B2586" w14:textId="090BCE23" w:rsidR="00745037" w:rsidRPr="00745037" w:rsidRDefault="00745037" w:rsidP="00B265A8">
      <w:pPr>
        <w:spacing w:after="0" w:line="360" w:lineRule="auto"/>
        <w:ind w:firstLine="510"/>
        <w:jc w:val="both"/>
        <w:rPr>
          <w:rFonts w:ascii="Arial" w:hAnsi="Arial" w:cs="Arial"/>
          <w:color w:val="000000"/>
          <w:sz w:val="24"/>
          <w:szCs w:val="24"/>
        </w:rPr>
      </w:pPr>
    </w:p>
    <w:p w14:paraId="51A4D3EA" w14:textId="77777777" w:rsidR="00B265A8" w:rsidRDefault="00B265A8" w:rsidP="00863F89">
      <w:pPr>
        <w:spacing w:before="240" w:after="120" w:line="360" w:lineRule="auto"/>
        <w:jc w:val="center"/>
        <w:rPr>
          <w:rFonts w:ascii="Arial" w:hAnsi="Arial" w:cs="Arial"/>
          <w:b/>
          <w:bCs/>
          <w:sz w:val="28"/>
          <w:szCs w:val="28"/>
        </w:rPr>
      </w:pPr>
    </w:p>
    <w:sectPr w:rsidR="00B265A8" w:rsidSect="00C04667">
      <w:pgSz w:w="11906" w:h="16838" w:code="9"/>
      <w:pgMar w:top="1134" w:right="1133" w:bottom="1134" w:left="993"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22A97" w14:textId="77777777" w:rsidR="00601D4B" w:rsidRDefault="00601D4B" w:rsidP="001F379F">
      <w:pPr>
        <w:spacing w:after="0" w:line="240" w:lineRule="auto"/>
      </w:pPr>
      <w:r>
        <w:separator/>
      </w:r>
    </w:p>
  </w:endnote>
  <w:endnote w:type="continuationSeparator" w:id="0">
    <w:p w14:paraId="3810618F" w14:textId="77777777" w:rsidR="00601D4B" w:rsidRDefault="00601D4B" w:rsidP="001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857B" w14:textId="1EB64FDE" w:rsidR="000A6984" w:rsidRDefault="000A6984" w:rsidP="00170FE9">
    <w:pPr>
      <w:pStyle w:val="af0"/>
      <w:jc w:val="right"/>
    </w:pPr>
    <w:r>
      <w:fldChar w:fldCharType="begin"/>
    </w:r>
    <w:r>
      <w:instrText xml:space="preserve"> PAGE   \* MERGEFORMAT </w:instrText>
    </w:r>
    <w:r>
      <w:fldChar w:fldCharType="separate"/>
    </w:r>
    <w:r w:rsidR="0077624C">
      <w:rPr>
        <w:noProof/>
      </w:rPr>
      <w:t>9</w:t>
    </w:r>
    <w:r>
      <w:rPr>
        <w:noProof/>
      </w:rPr>
      <w:fldChar w:fldCharType="end"/>
    </w:r>
  </w:p>
  <w:p w14:paraId="2D2E7CE7" w14:textId="77777777" w:rsidR="000A6984" w:rsidRDefault="000A698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BA943" w14:textId="77777777" w:rsidR="00601D4B" w:rsidRDefault="00601D4B" w:rsidP="001F379F">
      <w:pPr>
        <w:spacing w:after="0" w:line="240" w:lineRule="auto"/>
      </w:pPr>
      <w:r>
        <w:separator/>
      </w:r>
    </w:p>
  </w:footnote>
  <w:footnote w:type="continuationSeparator" w:id="0">
    <w:p w14:paraId="19C3F1DF" w14:textId="77777777" w:rsidR="00601D4B" w:rsidRDefault="00601D4B" w:rsidP="001F379F">
      <w:pPr>
        <w:spacing w:after="0" w:line="240" w:lineRule="auto"/>
      </w:pPr>
      <w:r>
        <w:continuationSeparator/>
      </w:r>
    </w:p>
  </w:footnote>
  <w:footnote w:id="1">
    <w:p w14:paraId="7BE5E4D6" w14:textId="77777777" w:rsidR="00D87765" w:rsidRPr="00616EBE" w:rsidRDefault="00D87765" w:rsidP="00D87765">
      <w:pPr>
        <w:pStyle w:val="af3"/>
      </w:pPr>
      <w:r>
        <w:rPr>
          <w:rStyle w:val="af5"/>
        </w:rPr>
        <w:footnoteRef/>
      </w:r>
      <w:r>
        <w:t xml:space="preserve"> Федеральный закон от 01.12.2007 № 315-ФЗ</w:t>
      </w:r>
      <w:r w:rsidRPr="00165634">
        <w:t xml:space="preserve"> «О саморегулируемых организациях»</w:t>
      </w:r>
      <w:r>
        <w:t xml:space="preserve"> [2]</w:t>
      </w:r>
    </w:p>
  </w:footnote>
  <w:footnote w:id="2">
    <w:p w14:paraId="73FC9E3C" w14:textId="746B1737" w:rsidR="00CC57BB" w:rsidRPr="002C7A83" w:rsidRDefault="00CC57BB" w:rsidP="00CC57BB">
      <w:pPr>
        <w:pStyle w:val="af3"/>
        <w:ind w:firstLine="510"/>
      </w:pPr>
      <w:r>
        <w:rPr>
          <w:rStyle w:val="af5"/>
        </w:rPr>
        <w:footnoteRef/>
      </w:r>
      <w:r>
        <w:t xml:space="preserve"> </w:t>
      </w:r>
      <w:r w:rsidRPr="0067384A">
        <w:t>В соответствии с Федеральным законом от 03.07.2016 № 238-ФЗ «О независимой оценке квалификации» [</w:t>
      </w:r>
      <w:r w:rsidR="00745037" w:rsidRPr="00745037">
        <w:t>7</w:t>
      </w:r>
      <w:r w:rsidRPr="006738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819C" w14:textId="6885CB66" w:rsidR="000A6984" w:rsidRPr="00CB418A" w:rsidRDefault="000A6984">
    <w:pPr>
      <w:pStyle w:val="ab"/>
      <w:jc w:val="right"/>
      <w:rPr>
        <w:lang w:val="en-US"/>
      </w:rPr>
    </w:pPr>
  </w:p>
  <w:p w14:paraId="58DBF56B" w14:textId="7D1558E2" w:rsidR="000A6984" w:rsidRPr="00CB418A" w:rsidRDefault="000A6984" w:rsidP="00794F8D">
    <w:pPr>
      <w:pStyle w:val="ab"/>
      <w:jc w:val="right"/>
      <w:rPr>
        <w:rFonts w:ascii="Arial" w:hAnsi="Arial" w:cs="Arial"/>
        <w:b/>
        <w:color w:val="7F7F7F"/>
        <w:sz w:val="20"/>
        <w:lang w:val="en-US"/>
      </w:rPr>
    </w:pPr>
    <w:r>
      <w:rPr>
        <w:rFonts w:ascii="Calibri" w:hAnsi="Calibri" w:cs="Calibri"/>
        <w:sz w:val="22"/>
        <w:szCs w:val="22"/>
      </w:rPr>
      <w:t xml:space="preserve">                                                                     </w:t>
    </w:r>
    <w:r w:rsidR="00D87765">
      <w:rPr>
        <w:rFonts w:ascii="Arial" w:hAnsi="Arial" w:cs="Arial"/>
        <w:b/>
        <w:color w:val="7F7F7F"/>
        <w:sz w:val="20"/>
      </w:rPr>
      <w:t>СТО НОСТРОЙ 4</w:t>
    </w:r>
    <w:r w:rsidR="00D87765">
      <w:rPr>
        <w:rFonts w:ascii="Arial" w:hAnsi="Arial" w:cs="Arial"/>
        <w:b/>
        <w:color w:val="7F7F7F"/>
        <w:sz w:val="20"/>
        <w:lang w:val="en-US"/>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A6F23FC2"/>
    <w:lvl w:ilvl="0">
      <w:start w:val="2"/>
      <w:numFmt w:val="decimal"/>
      <w:isLgl/>
      <w:lvlText w:val="%1.1."/>
      <w:lvlJc w:val="left"/>
      <w:pPr>
        <w:tabs>
          <w:tab w:val="num" w:pos="849"/>
        </w:tabs>
        <w:ind w:left="84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8"/>
      </w:rPr>
    </w:lvl>
    <w:lvl w:ilvl="2">
      <w:start w:val="1"/>
      <w:numFmt w:val="lowerRoman"/>
      <w:lvlText w:val="%3."/>
      <w:lvlJc w:val="left"/>
      <w:pPr>
        <w:tabs>
          <w:tab w:val="num" w:pos="400"/>
        </w:tabs>
        <w:ind w:left="400" w:firstLine="1760"/>
      </w:pPr>
      <w:rPr>
        <w:rFonts w:hint="default"/>
        <w:color w:val="000000"/>
        <w:position w:val="0"/>
        <w:sz w:val="28"/>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8"/>
      </w:rPr>
    </w:lvl>
    <w:lvl w:ilvl="5">
      <w:start w:val="1"/>
      <w:numFmt w:val="lowerRoman"/>
      <w:lvlText w:val="%6."/>
      <w:lvlJc w:val="left"/>
      <w:pPr>
        <w:tabs>
          <w:tab w:val="num" w:pos="400"/>
        </w:tabs>
        <w:ind w:left="400" w:firstLine="3920"/>
      </w:pPr>
      <w:rPr>
        <w:rFonts w:hint="default"/>
        <w:color w:val="000000"/>
        <w:position w:val="0"/>
        <w:sz w:val="28"/>
      </w:rPr>
    </w:lvl>
    <w:lvl w:ilvl="6">
      <w:start w:val="1"/>
      <w:numFmt w:val="decimal"/>
      <w:isLgl/>
      <w:lvlText w:val="%7."/>
      <w:lvlJc w:val="left"/>
      <w:pPr>
        <w:tabs>
          <w:tab w:val="num" w:pos="360"/>
        </w:tabs>
        <w:ind w:left="360" w:firstLine="4680"/>
      </w:pPr>
      <w:rPr>
        <w:rFonts w:hint="default"/>
        <w:color w:val="000000"/>
        <w:position w:val="0"/>
        <w:sz w:val="28"/>
      </w:rPr>
    </w:lvl>
    <w:lvl w:ilvl="7">
      <w:start w:val="1"/>
      <w:numFmt w:val="lowerLetter"/>
      <w:lvlText w:val="%8."/>
      <w:lvlJc w:val="left"/>
      <w:pPr>
        <w:tabs>
          <w:tab w:val="num" w:pos="360"/>
        </w:tabs>
        <w:ind w:left="360" w:firstLine="5400"/>
      </w:pPr>
      <w:rPr>
        <w:rFonts w:hint="default"/>
        <w:color w:val="000000"/>
        <w:position w:val="0"/>
        <w:sz w:val="28"/>
      </w:rPr>
    </w:lvl>
    <w:lvl w:ilvl="8">
      <w:start w:val="1"/>
      <w:numFmt w:val="lowerRoman"/>
      <w:lvlText w:val="%9."/>
      <w:lvlJc w:val="left"/>
      <w:pPr>
        <w:tabs>
          <w:tab w:val="num" w:pos="400"/>
        </w:tabs>
        <w:ind w:left="400" w:firstLine="6080"/>
      </w:pPr>
      <w:rPr>
        <w:rFonts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cs="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1D27445"/>
    <w:multiLevelType w:val="hybridMultilevel"/>
    <w:tmpl w:val="0AB29CCA"/>
    <w:lvl w:ilvl="0" w:tplc="84D45C02">
      <w:start w:val="6"/>
      <w:numFmt w:val="decimal"/>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11F4BBC"/>
    <w:multiLevelType w:val="hybridMultilevel"/>
    <w:tmpl w:val="5E8CA8CA"/>
    <w:lvl w:ilvl="0" w:tplc="ED8E019E">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24EF0"/>
    <w:multiLevelType w:val="hybridMultilevel"/>
    <w:tmpl w:val="133A16D8"/>
    <w:lvl w:ilvl="0" w:tplc="7B5266E6">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513A42"/>
    <w:multiLevelType w:val="hybridMultilevel"/>
    <w:tmpl w:val="DD92EC12"/>
    <w:lvl w:ilvl="0" w:tplc="A4AE3FD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cs="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8D7D08"/>
    <w:multiLevelType w:val="hybridMultilevel"/>
    <w:tmpl w:val="80663216"/>
    <w:lvl w:ilvl="0" w:tplc="97BA26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8CE1B14"/>
    <w:multiLevelType w:val="hybridMultilevel"/>
    <w:tmpl w:val="40CC3232"/>
    <w:lvl w:ilvl="0" w:tplc="F8D6F2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92A48BA"/>
    <w:multiLevelType w:val="hybridMultilevel"/>
    <w:tmpl w:val="4CB41A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4F0710"/>
    <w:multiLevelType w:val="hybridMultilevel"/>
    <w:tmpl w:val="CE04E408"/>
    <w:lvl w:ilvl="0" w:tplc="DD9AEE5C">
      <w:start w:val="6"/>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FD7616"/>
    <w:multiLevelType w:val="hybridMultilevel"/>
    <w:tmpl w:val="DECE1FCC"/>
    <w:lvl w:ilvl="0" w:tplc="A4609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DA35DC3"/>
    <w:multiLevelType w:val="multilevel"/>
    <w:tmpl w:val="7B665638"/>
    <w:lvl w:ilvl="0">
      <w:start w:val="5"/>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E657974"/>
    <w:multiLevelType w:val="hybridMultilevel"/>
    <w:tmpl w:val="50A2CC6E"/>
    <w:lvl w:ilvl="0" w:tplc="112AE936">
      <w:start w:val="6"/>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15"/>
  </w:num>
  <w:num w:numId="11">
    <w:abstractNumId w:val="16"/>
  </w:num>
  <w:num w:numId="12">
    <w:abstractNumId w:val="14"/>
  </w:num>
  <w:num w:numId="13">
    <w:abstractNumId w:val="7"/>
  </w:num>
  <w:num w:numId="14">
    <w:abstractNumId w:val="17"/>
  </w:num>
  <w:num w:numId="15">
    <w:abstractNumId w:val="10"/>
  </w:num>
  <w:num w:numId="16">
    <w:abstractNumId w:val="18"/>
  </w:num>
  <w:num w:numId="17">
    <w:abstractNumId w:val="11"/>
  </w:num>
  <w:num w:numId="18">
    <w:abstractNumId w:val="13"/>
  </w:num>
  <w:num w:numId="19">
    <w:abstractNumId w:val="6"/>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B8C"/>
    <w:rsid w:val="00000EF8"/>
    <w:rsid w:val="000030EE"/>
    <w:rsid w:val="00003566"/>
    <w:rsid w:val="000052D8"/>
    <w:rsid w:val="00006289"/>
    <w:rsid w:val="00006538"/>
    <w:rsid w:val="0001264D"/>
    <w:rsid w:val="00015216"/>
    <w:rsid w:val="000158E4"/>
    <w:rsid w:val="000213CA"/>
    <w:rsid w:val="00022534"/>
    <w:rsid w:val="0002462C"/>
    <w:rsid w:val="000248EB"/>
    <w:rsid w:val="000256DE"/>
    <w:rsid w:val="000263A1"/>
    <w:rsid w:val="0002699A"/>
    <w:rsid w:val="0002765B"/>
    <w:rsid w:val="00031D44"/>
    <w:rsid w:val="00032BA0"/>
    <w:rsid w:val="00033B57"/>
    <w:rsid w:val="00034003"/>
    <w:rsid w:val="00034B53"/>
    <w:rsid w:val="00034DA6"/>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B6"/>
    <w:rsid w:val="00081BD9"/>
    <w:rsid w:val="00082285"/>
    <w:rsid w:val="00083C46"/>
    <w:rsid w:val="00084D28"/>
    <w:rsid w:val="00087B68"/>
    <w:rsid w:val="00093E9B"/>
    <w:rsid w:val="00093FCD"/>
    <w:rsid w:val="00096BED"/>
    <w:rsid w:val="000A12E0"/>
    <w:rsid w:val="000A1D62"/>
    <w:rsid w:val="000A2B48"/>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77E1"/>
    <w:rsid w:val="000E2836"/>
    <w:rsid w:val="000E7433"/>
    <w:rsid w:val="000E7EB8"/>
    <w:rsid w:val="000F0F9C"/>
    <w:rsid w:val="000F24F6"/>
    <w:rsid w:val="000F53E9"/>
    <w:rsid w:val="000F7213"/>
    <w:rsid w:val="0010066D"/>
    <w:rsid w:val="00100B33"/>
    <w:rsid w:val="00101453"/>
    <w:rsid w:val="001016B8"/>
    <w:rsid w:val="001022FB"/>
    <w:rsid w:val="00102517"/>
    <w:rsid w:val="00105A30"/>
    <w:rsid w:val="00105BF5"/>
    <w:rsid w:val="0011038F"/>
    <w:rsid w:val="00110C26"/>
    <w:rsid w:val="00114721"/>
    <w:rsid w:val="0011521E"/>
    <w:rsid w:val="00120927"/>
    <w:rsid w:val="001211BE"/>
    <w:rsid w:val="00121962"/>
    <w:rsid w:val="001228CB"/>
    <w:rsid w:val="001233B9"/>
    <w:rsid w:val="001254D7"/>
    <w:rsid w:val="00126480"/>
    <w:rsid w:val="00126D6D"/>
    <w:rsid w:val="00127511"/>
    <w:rsid w:val="001275B8"/>
    <w:rsid w:val="00127F4B"/>
    <w:rsid w:val="00130118"/>
    <w:rsid w:val="00130FCA"/>
    <w:rsid w:val="00131268"/>
    <w:rsid w:val="00131807"/>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743C3"/>
    <w:rsid w:val="00180077"/>
    <w:rsid w:val="00180786"/>
    <w:rsid w:val="00180F8C"/>
    <w:rsid w:val="00182807"/>
    <w:rsid w:val="00182FF1"/>
    <w:rsid w:val="001840A6"/>
    <w:rsid w:val="00184136"/>
    <w:rsid w:val="00184168"/>
    <w:rsid w:val="0018461D"/>
    <w:rsid w:val="0018505B"/>
    <w:rsid w:val="00185A6D"/>
    <w:rsid w:val="00187143"/>
    <w:rsid w:val="00187266"/>
    <w:rsid w:val="00187E11"/>
    <w:rsid w:val="001911D7"/>
    <w:rsid w:val="00191700"/>
    <w:rsid w:val="001954E7"/>
    <w:rsid w:val="00195A0B"/>
    <w:rsid w:val="00196D22"/>
    <w:rsid w:val="00196D99"/>
    <w:rsid w:val="001970C2"/>
    <w:rsid w:val="001A0F90"/>
    <w:rsid w:val="001A1A69"/>
    <w:rsid w:val="001A2AD9"/>
    <w:rsid w:val="001A30E6"/>
    <w:rsid w:val="001A3883"/>
    <w:rsid w:val="001A4B62"/>
    <w:rsid w:val="001A51FD"/>
    <w:rsid w:val="001A5AA0"/>
    <w:rsid w:val="001A5BA6"/>
    <w:rsid w:val="001B10E8"/>
    <w:rsid w:val="001B2F54"/>
    <w:rsid w:val="001B5CC2"/>
    <w:rsid w:val="001B5E97"/>
    <w:rsid w:val="001C1749"/>
    <w:rsid w:val="001C271E"/>
    <w:rsid w:val="001C4E4D"/>
    <w:rsid w:val="001C793F"/>
    <w:rsid w:val="001C7BB7"/>
    <w:rsid w:val="001D0340"/>
    <w:rsid w:val="001D35EE"/>
    <w:rsid w:val="001D3E63"/>
    <w:rsid w:val="001D49B2"/>
    <w:rsid w:val="001D4A6F"/>
    <w:rsid w:val="001D50A0"/>
    <w:rsid w:val="001D65AB"/>
    <w:rsid w:val="001D664E"/>
    <w:rsid w:val="001D6BB8"/>
    <w:rsid w:val="001D6F61"/>
    <w:rsid w:val="001D7BAC"/>
    <w:rsid w:val="001E10EA"/>
    <w:rsid w:val="001E1407"/>
    <w:rsid w:val="001E1EC8"/>
    <w:rsid w:val="001E214B"/>
    <w:rsid w:val="001E29C3"/>
    <w:rsid w:val="001E3A6D"/>
    <w:rsid w:val="001E3B18"/>
    <w:rsid w:val="001E5848"/>
    <w:rsid w:val="001E59A3"/>
    <w:rsid w:val="001F20D6"/>
    <w:rsid w:val="001F3699"/>
    <w:rsid w:val="001F379F"/>
    <w:rsid w:val="001F3A94"/>
    <w:rsid w:val="001F5067"/>
    <w:rsid w:val="001F5ABC"/>
    <w:rsid w:val="001F784A"/>
    <w:rsid w:val="0020089B"/>
    <w:rsid w:val="00200C7B"/>
    <w:rsid w:val="00201429"/>
    <w:rsid w:val="0020154B"/>
    <w:rsid w:val="002063B7"/>
    <w:rsid w:val="002106D8"/>
    <w:rsid w:val="00210AF3"/>
    <w:rsid w:val="00211A21"/>
    <w:rsid w:val="00214E5A"/>
    <w:rsid w:val="00215256"/>
    <w:rsid w:val="0021672C"/>
    <w:rsid w:val="002217FF"/>
    <w:rsid w:val="0022310D"/>
    <w:rsid w:val="00223A74"/>
    <w:rsid w:val="002240CD"/>
    <w:rsid w:val="0022618B"/>
    <w:rsid w:val="0022626F"/>
    <w:rsid w:val="00227DC2"/>
    <w:rsid w:val="00231DC5"/>
    <w:rsid w:val="00232ADA"/>
    <w:rsid w:val="00233C71"/>
    <w:rsid w:val="00234B59"/>
    <w:rsid w:val="00234F1E"/>
    <w:rsid w:val="00235274"/>
    <w:rsid w:val="002361E3"/>
    <w:rsid w:val="002365F7"/>
    <w:rsid w:val="002379AA"/>
    <w:rsid w:val="00237E31"/>
    <w:rsid w:val="00240741"/>
    <w:rsid w:val="002413B8"/>
    <w:rsid w:val="00242312"/>
    <w:rsid w:val="0024359F"/>
    <w:rsid w:val="00245513"/>
    <w:rsid w:val="00245E41"/>
    <w:rsid w:val="00250C66"/>
    <w:rsid w:val="00250F61"/>
    <w:rsid w:val="002529CC"/>
    <w:rsid w:val="00252B04"/>
    <w:rsid w:val="00252CDC"/>
    <w:rsid w:val="00252D98"/>
    <w:rsid w:val="002557DB"/>
    <w:rsid w:val="002568EC"/>
    <w:rsid w:val="002618A5"/>
    <w:rsid w:val="00261B36"/>
    <w:rsid w:val="00262856"/>
    <w:rsid w:val="002628D6"/>
    <w:rsid w:val="00262C8A"/>
    <w:rsid w:val="00262E1C"/>
    <w:rsid w:val="00264ACD"/>
    <w:rsid w:val="00264E6B"/>
    <w:rsid w:val="00265172"/>
    <w:rsid w:val="0026783D"/>
    <w:rsid w:val="00270283"/>
    <w:rsid w:val="002725E8"/>
    <w:rsid w:val="00275D41"/>
    <w:rsid w:val="0027619E"/>
    <w:rsid w:val="00276BC6"/>
    <w:rsid w:val="00276F16"/>
    <w:rsid w:val="002773A3"/>
    <w:rsid w:val="0028035C"/>
    <w:rsid w:val="002821B5"/>
    <w:rsid w:val="00282ECF"/>
    <w:rsid w:val="002832B8"/>
    <w:rsid w:val="00283E4D"/>
    <w:rsid w:val="002866D6"/>
    <w:rsid w:val="0028771C"/>
    <w:rsid w:val="00291419"/>
    <w:rsid w:val="00292D53"/>
    <w:rsid w:val="002935E8"/>
    <w:rsid w:val="002944DC"/>
    <w:rsid w:val="002956DF"/>
    <w:rsid w:val="002970A3"/>
    <w:rsid w:val="00297A42"/>
    <w:rsid w:val="002A3236"/>
    <w:rsid w:val="002A4344"/>
    <w:rsid w:val="002A4607"/>
    <w:rsid w:val="002A6774"/>
    <w:rsid w:val="002A6BB7"/>
    <w:rsid w:val="002B0205"/>
    <w:rsid w:val="002B0F63"/>
    <w:rsid w:val="002B14E5"/>
    <w:rsid w:val="002B1702"/>
    <w:rsid w:val="002B2260"/>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633"/>
    <w:rsid w:val="002E2761"/>
    <w:rsid w:val="002E2A45"/>
    <w:rsid w:val="002E2D82"/>
    <w:rsid w:val="002E2D86"/>
    <w:rsid w:val="002E3CF6"/>
    <w:rsid w:val="002E5929"/>
    <w:rsid w:val="002E612B"/>
    <w:rsid w:val="002E7F6E"/>
    <w:rsid w:val="002F0542"/>
    <w:rsid w:val="002F0636"/>
    <w:rsid w:val="002F1B86"/>
    <w:rsid w:val="002F2F77"/>
    <w:rsid w:val="002F4782"/>
    <w:rsid w:val="002F50E6"/>
    <w:rsid w:val="002F5BFB"/>
    <w:rsid w:val="002F71E4"/>
    <w:rsid w:val="002F72A8"/>
    <w:rsid w:val="002F74B5"/>
    <w:rsid w:val="002F7CBF"/>
    <w:rsid w:val="00300E7A"/>
    <w:rsid w:val="0030263D"/>
    <w:rsid w:val="00303B6C"/>
    <w:rsid w:val="003059BA"/>
    <w:rsid w:val="003100AD"/>
    <w:rsid w:val="00313439"/>
    <w:rsid w:val="00315254"/>
    <w:rsid w:val="0031747B"/>
    <w:rsid w:val="00317E6E"/>
    <w:rsid w:val="00320AA1"/>
    <w:rsid w:val="00323640"/>
    <w:rsid w:val="003251CE"/>
    <w:rsid w:val="00327AAE"/>
    <w:rsid w:val="00334A78"/>
    <w:rsid w:val="003367EA"/>
    <w:rsid w:val="00337271"/>
    <w:rsid w:val="003402BE"/>
    <w:rsid w:val="00340C44"/>
    <w:rsid w:val="0034143C"/>
    <w:rsid w:val="003416AE"/>
    <w:rsid w:val="0034187F"/>
    <w:rsid w:val="00341C9B"/>
    <w:rsid w:val="00343BCD"/>
    <w:rsid w:val="00343C52"/>
    <w:rsid w:val="00344D55"/>
    <w:rsid w:val="003502CB"/>
    <w:rsid w:val="00350649"/>
    <w:rsid w:val="00353039"/>
    <w:rsid w:val="003531DC"/>
    <w:rsid w:val="003540FA"/>
    <w:rsid w:val="00355602"/>
    <w:rsid w:val="00361F81"/>
    <w:rsid w:val="00364BDA"/>
    <w:rsid w:val="0036530E"/>
    <w:rsid w:val="00365A5B"/>
    <w:rsid w:val="003675CA"/>
    <w:rsid w:val="0036785B"/>
    <w:rsid w:val="00367B88"/>
    <w:rsid w:val="003707A6"/>
    <w:rsid w:val="00371FB8"/>
    <w:rsid w:val="00372BC3"/>
    <w:rsid w:val="0037381E"/>
    <w:rsid w:val="003741D2"/>
    <w:rsid w:val="003821F2"/>
    <w:rsid w:val="00383A7F"/>
    <w:rsid w:val="00385179"/>
    <w:rsid w:val="003910AA"/>
    <w:rsid w:val="00392E08"/>
    <w:rsid w:val="00393F78"/>
    <w:rsid w:val="00394438"/>
    <w:rsid w:val="003969E9"/>
    <w:rsid w:val="00396FDF"/>
    <w:rsid w:val="00397FAA"/>
    <w:rsid w:val="003A14D7"/>
    <w:rsid w:val="003A344E"/>
    <w:rsid w:val="003A3481"/>
    <w:rsid w:val="003A350B"/>
    <w:rsid w:val="003A3EE2"/>
    <w:rsid w:val="003A4979"/>
    <w:rsid w:val="003A525E"/>
    <w:rsid w:val="003A5AF6"/>
    <w:rsid w:val="003A6459"/>
    <w:rsid w:val="003A6E5B"/>
    <w:rsid w:val="003A74FA"/>
    <w:rsid w:val="003A7738"/>
    <w:rsid w:val="003B17AA"/>
    <w:rsid w:val="003B2B2E"/>
    <w:rsid w:val="003B4FCE"/>
    <w:rsid w:val="003B5338"/>
    <w:rsid w:val="003B5483"/>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43BA"/>
    <w:rsid w:val="003E45EA"/>
    <w:rsid w:val="003E75E8"/>
    <w:rsid w:val="003E76D9"/>
    <w:rsid w:val="003F02FF"/>
    <w:rsid w:val="003F083F"/>
    <w:rsid w:val="003F2730"/>
    <w:rsid w:val="003F3904"/>
    <w:rsid w:val="003F5D2A"/>
    <w:rsid w:val="003F627C"/>
    <w:rsid w:val="003F734B"/>
    <w:rsid w:val="003F7DC6"/>
    <w:rsid w:val="004003BA"/>
    <w:rsid w:val="004015B0"/>
    <w:rsid w:val="00401CB2"/>
    <w:rsid w:val="0040453A"/>
    <w:rsid w:val="00405DF3"/>
    <w:rsid w:val="00406B6D"/>
    <w:rsid w:val="00406F26"/>
    <w:rsid w:val="0040713D"/>
    <w:rsid w:val="00410411"/>
    <w:rsid w:val="00410DDA"/>
    <w:rsid w:val="00411100"/>
    <w:rsid w:val="00411401"/>
    <w:rsid w:val="00412C9A"/>
    <w:rsid w:val="0041301D"/>
    <w:rsid w:val="0041419B"/>
    <w:rsid w:val="0041451C"/>
    <w:rsid w:val="004151DF"/>
    <w:rsid w:val="00420C8A"/>
    <w:rsid w:val="00422E0B"/>
    <w:rsid w:val="004234CC"/>
    <w:rsid w:val="004255E0"/>
    <w:rsid w:val="004337EC"/>
    <w:rsid w:val="00434784"/>
    <w:rsid w:val="00434BDD"/>
    <w:rsid w:val="004354D3"/>
    <w:rsid w:val="004354F1"/>
    <w:rsid w:val="004369C0"/>
    <w:rsid w:val="004412D9"/>
    <w:rsid w:val="0044136F"/>
    <w:rsid w:val="00441C2B"/>
    <w:rsid w:val="00443055"/>
    <w:rsid w:val="0044424B"/>
    <w:rsid w:val="004460B4"/>
    <w:rsid w:val="00450421"/>
    <w:rsid w:val="00451687"/>
    <w:rsid w:val="00452DD7"/>
    <w:rsid w:val="004536A6"/>
    <w:rsid w:val="00456599"/>
    <w:rsid w:val="00456D19"/>
    <w:rsid w:val="004574FA"/>
    <w:rsid w:val="00457BB5"/>
    <w:rsid w:val="00457EC0"/>
    <w:rsid w:val="004632CF"/>
    <w:rsid w:val="00464753"/>
    <w:rsid w:val="00465229"/>
    <w:rsid w:val="004670BC"/>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2177"/>
    <w:rsid w:val="004B25DD"/>
    <w:rsid w:val="004B299F"/>
    <w:rsid w:val="004B2DEE"/>
    <w:rsid w:val="004B3FAF"/>
    <w:rsid w:val="004B653B"/>
    <w:rsid w:val="004B6A9A"/>
    <w:rsid w:val="004B6E04"/>
    <w:rsid w:val="004B7712"/>
    <w:rsid w:val="004B7EC2"/>
    <w:rsid w:val="004C2212"/>
    <w:rsid w:val="004C24F1"/>
    <w:rsid w:val="004C26E5"/>
    <w:rsid w:val="004C2DCA"/>
    <w:rsid w:val="004C456C"/>
    <w:rsid w:val="004C469B"/>
    <w:rsid w:val="004C4ED6"/>
    <w:rsid w:val="004C4F3D"/>
    <w:rsid w:val="004C5A1F"/>
    <w:rsid w:val="004D015B"/>
    <w:rsid w:val="004D03A9"/>
    <w:rsid w:val="004D235F"/>
    <w:rsid w:val="004D3BCE"/>
    <w:rsid w:val="004D5844"/>
    <w:rsid w:val="004D5DDB"/>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0D6"/>
    <w:rsid w:val="00552E87"/>
    <w:rsid w:val="00553168"/>
    <w:rsid w:val="00553661"/>
    <w:rsid w:val="00554906"/>
    <w:rsid w:val="0055524D"/>
    <w:rsid w:val="00555EAA"/>
    <w:rsid w:val="00555ED3"/>
    <w:rsid w:val="00556620"/>
    <w:rsid w:val="00556AF3"/>
    <w:rsid w:val="00556D4C"/>
    <w:rsid w:val="00557AA6"/>
    <w:rsid w:val="005619D6"/>
    <w:rsid w:val="00562D6C"/>
    <w:rsid w:val="00564716"/>
    <w:rsid w:val="005675F7"/>
    <w:rsid w:val="00571E17"/>
    <w:rsid w:val="005744E3"/>
    <w:rsid w:val="00576906"/>
    <w:rsid w:val="0057780C"/>
    <w:rsid w:val="005778AF"/>
    <w:rsid w:val="0058017B"/>
    <w:rsid w:val="00583D35"/>
    <w:rsid w:val="0058407F"/>
    <w:rsid w:val="00585189"/>
    <w:rsid w:val="00586539"/>
    <w:rsid w:val="00586A99"/>
    <w:rsid w:val="00586B71"/>
    <w:rsid w:val="005909D2"/>
    <w:rsid w:val="005919B6"/>
    <w:rsid w:val="00591D95"/>
    <w:rsid w:val="005924F5"/>
    <w:rsid w:val="005945AE"/>
    <w:rsid w:val="00595132"/>
    <w:rsid w:val="005952F6"/>
    <w:rsid w:val="005A5FC3"/>
    <w:rsid w:val="005A7052"/>
    <w:rsid w:val="005B07C3"/>
    <w:rsid w:val="005B0CEE"/>
    <w:rsid w:val="005B1F37"/>
    <w:rsid w:val="005B3537"/>
    <w:rsid w:val="005B447F"/>
    <w:rsid w:val="005B49BA"/>
    <w:rsid w:val="005B5F59"/>
    <w:rsid w:val="005B6427"/>
    <w:rsid w:val="005B669F"/>
    <w:rsid w:val="005C06F3"/>
    <w:rsid w:val="005C25DC"/>
    <w:rsid w:val="005C3C9E"/>
    <w:rsid w:val="005C4C82"/>
    <w:rsid w:val="005C5C4E"/>
    <w:rsid w:val="005C7EB7"/>
    <w:rsid w:val="005D0315"/>
    <w:rsid w:val="005D1CC1"/>
    <w:rsid w:val="005D2E6E"/>
    <w:rsid w:val="005D3164"/>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600718"/>
    <w:rsid w:val="006012B8"/>
    <w:rsid w:val="00601D4B"/>
    <w:rsid w:val="0060671A"/>
    <w:rsid w:val="00607256"/>
    <w:rsid w:val="00610A8F"/>
    <w:rsid w:val="00611EA6"/>
    <w:rsid w:val="00612895"/>
    <w:rsid w:val="00613C89"/>
    <w:rsid w:val="0061418D"/>
    <w:rsid w:val="00614BC6"/>
    <w:rsid w:val="0061504B"/>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50044"/>
    <w:rsid w:val="006510AC"/>
    <w:rsid w:val="00651A3A"/>
    <w:rsid w:val="00651CA4"/>
    <w:rsid w:val="006529CB"/>
    <w:rsid w:val="00653211"/>
    <w:rsid w:val="0065458D"/>
    <w:rsid w:val="00655AC9"/>
    <w:rsid w:val="00657572"/>
    <w:rsid w:val="00662998"/>
    <w:rsid w:val="006659ED"/>
    <w:rsid w:val="00667026"/>
    <w:rsid w:val="00670812"/>
    <w:rsid w:val="00673C08"/>
    <w:rsid w:val="0067454B"/>
    <w:rsid w:val="00682D51"/>
    <w:rsid w:val="00683FB6"/>
    <w:rsid w:val="00684DB9"/>
    <w:rsid w:val="006868C5"/>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715"/>
    <w:rsid w:val="006B62B6"/>
    <w:rsid w:val="006B6E3F"/>
    <w:rsid w:val="006B74C1"/>
    <w:rsid w:val="006B7613"/>
    <w:rsid w:val="006C066C"/>
    <w:rsid w:val="006C07E3"/>
    <w:rsid w:val="006C1307"/>
    <w:rsid w:val="006C1DF3"/>
    <w:rsid w:val="006C2ACD"/>
    <w:rsid w:val="006C3715"/>
    <w:rsid w:val="006C489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39F"/>
    <w:rsid w:val="006E3D63"/>
    <w:rsid w:val="006E77DF"/>
    <w:rsid w:val="006F1EFD"/>
    <w:rsid w:val="006F261F"/>
    <w:rsid w:val="006F4EAC"/>
    <w:rsid w:val="007009B6"/>
    <w:rsid w:val="00701097"/>
    <w:rsid w:val="00701BB2"/>
    <w:rsid w:val="00704615"/>
    <w:rsid w:val="00704784"/>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56F0"/>
    <w:rsid w:val="00736479"/>
    <w:rsid w:val="0074023D"/>
    <w:rsid w:val="007417F8"/>
    <w:rsid w:val="00741F53"/>
    <w:rsid w:val="00742D5D"/>
    <w:rsid w:val="00743D3C"/>
    <w:rsid w:val="00745037"/>
    <w:rsid w:val="007473E6"/>
    <w:rsid w:val="007475F1"/>
    <w:rsid w:val="007519E1"/>
    <w:rsid w:val="007521B9"/>
    <w:rsid w:val="00754A7E"/>
    <w:rsid w:val="0075508A"/>
    <w:rsid w:val="00755313"/>
    <w:rsid w:val="00756CC1"/>
    <w:rsid w:val="00761928"/>
    <w:rsid w:val="007626D1"/>
    <w:rsid w:val="00763A97"/>
    <w:rsid w:val="007657C6"/>
    <w:rsid w:val="00765BDC"/>
    <w:rsid w:val="00766034"/>
    <w:rsid w:val="007709A1"/>
    <w:rsid w:val="00770B13"/>
    <w:rsid w:val="00770CAC"/>
    <w:rsid w:val="00771918"/>
    <w:rsid w:val="00771FC7"/>
    <w:rsid w:val="007746D5"/>
    <w:rsid w:val="0077624C"/>
    <w:rsid w:val="00777139"/>
    <w:rsid w:val="00780CF1"/>
    <w:rsid w:val="00784383"/>
    <w:rsid w:val="00786BB6"/>
    <w:rsid w:val="00790CEB"/>
    <w:rsid w:val="007911EF"/>
    <w:rsid w:val="00791538"/>
    <w:rsid w:val="007935C4"/>
    <w:rsid w:val="00794594"/>
    <w:rsid w:val="0079471F"/>
    <w:rsid w:val="00794F8D"/>
    <w:rsid w:val="007958F8"/>
    <w:rsid w:val="00795BA5"/>
    <w:rsid w:val="007960C3"/>
    <w:rsid w:val="0079750C"/>
    <w:rsid w:val="007A1835"/>
    <w:rsid w:val="007A18E3"/>
    <w:rsid w:val="007A1993"/>
    <w:rsid w:val="007A3993"/>
    <w:rsid w:val="007A3D72"/>
    <w:rsid w:val="007A4E28"/>
    <w:rsid w:val="007A549B"/>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ECB"/>
    <w:rsid w:val="007C7845"/>
    <w:rsid w:val="007C784D"/>
    <w:rsid w:val="007C7D2B"/>
    <w:rsid w:val="007D0611"/>
    <w:rsid w:val="007D0B5B"/>
    <w:rsid w:val="007D60DE"/>
    <w:rsid w:val="007D7471"/>
    <w:rsid w:val="007D77AE"/>
    <w:rsid w:val="007D7B44"/>
    <w:rsid w:val="007E013E"/>
    <w:rsid w:val="007E033C"/>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C7C"/>
    <w:rsid w:val="008630BF"/>
    <w:rsid w:val="0086327A"/>
    <w:rsid w:val="00863949"/>
    <w:rsid w:val="00863F89"/>
    <w:rsid w:val="008660C0"/>
    <w:rsid w:val="00867EF8"/>
    <w:rsid w:val="008705B3"/>
    <w:rsid w:val="008706BA"/>
    <w:rsid w:val="008728A1"/>
    <w:rsid w:val="00872E01"/>
    <w:rsid w:val="00880431"/>
    <w:rsid w:val="008817FD"/>
    <w:rsid w:val="00886212"/>
    <w:rsid w:val="00887894"/>
    <w:rsid w:val="00887B0C"/>
    <w:rsid w:val="00890238"/>
    <w:rsid w:val="00890CD5"/>
    <w:rsid w:val="00893BC5"/>
    <w:rsid w:val="00894630"/>
    <w:rsid w:val="0089464F"/>
    <w:rsid w:val="008977BA"/>
    <w:rsid w:val="008A1E0D"/>
    <w:rsid w:val="008A22A2"/>
    <w:rsid w:val="008A2F13"/>
    <w:rsid w:val="008A3547"/>
    <w:rsid w:val="008A49D5"/>
    <w:rsid w:val="008A5728"/>
    <w:rsid w:val="008A5F7A"/>
    <w:rsid w:val="008A6305"/>
    <w:rsid w:val="008A68D1"/>
    <w:rsid w:val="008A6B2B"/>
    <w:rsid w:val="008A7B86"/>
    <w:rsid w:val="008B082F"/>
    <w:rsid w:val="008B1273"/>
    <w:rsid w:val="008B2A41"/>
    <w:rsid w:val="008B2ADE"/>
    <w:rsid w:val="008B3291"/>
    <w:rsid w:val="008B3782"/>
    <w:rsid w:val="008B48F5"/>
    <w:rsid w:val="008B64C1"/>
    <w:rsid w:val="008B651C"/>
    <w:rsid w:val="008C167A"/>
    <w:rsid w:val="008C171C"/>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F01C0"/>
    <w:rsid w:val="008F0984"/>
    <w:rsid w:val="008F34AC"/>
    <w:rsid w:val="008F437A"/>
    <w:rsid w:val="008F5655"/>
    <w:rsid w:val="008F662A"/>
    <w:rsid w:val="008F7D7B"/>
    <w:rsid w:val="009005FC"/>
    <w:rsid w:val="00901761"/>
    <w:rsid w:val="00901B44"/>
    <w:rsid w:val="00903E9A"/>
    <w:rsid w:val="00904F9C"/>
    <w:rsid w:val="009122D8"/>
    <w:rsid w:val="00914CB0"/>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5330A"/>
    <w:rsid w:val="00953C40"/>
    <w:rsid w:val="009551F9"/>
    <w:rsid w:val="00955C7B"/>
    <w:rsid w:val="00957AF0"/>
    <w:rsid w:val="00957BDD"/>
    <w:rsid w:val="00957EF4"/>
    <w:rsid w:val="00960271"/>
    <w:rsid w:val="009607BA"/>
    <w:rsid w:val="00961CED"/>
    <w:rsid w:val="00962D7E"/>
    <w:rsid w:val="00963FB9"/>
    <w:rsid w:val="00964A04"/>
    <w:rsid w:val="00970399"/>
    <w:rsid w:val="00970B29"/>
    <w:rsid w:val="009717D5"/>
    <w:rsid w:val="00972EBF"/>
    <w:rsid w:val="00973341"/>
    <w:rsid w:val="009751DD"/>
    <w:rsid w:val="009770B6"/>
    <w:rsid w:val="009800DB"/>
    <w:rsid w:val="00980BEF"/>
    <w:rsid w:val="00980DC7"/>
    <w:rsid w:val="00982922"/>
    <w:rsid w:val="00982A7B"/>
    <w:rsid w:val="00982B50"/>
    <w:rsid w:val="00985FFB"/>
    <w:rsid w:val="00986549"/>
    <w:rsid w:val="00986564"/>
    <w:rsid w:val="0098792E"/>
    <w:rsid w:val="009907C3"/>
    <w:rsid w:val="00993CCD"/>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BB7"/>
    <w:rsid w:val="009C3E4D"/>
    <w:rsid w:val="009C467C"/>
    <w:rsid w:val="009C634A"/>
    <w:rsid w:val="009D00B0"/>
    <w:rsid w:val="009D1535"/>
    <w:rsid w:val="009D16BB"/>
    <w:rsid w:val="009D31D0"/>
    <w:rsid w:val="009D320A"/>
    <w:rsid w:val="009D37D8"/>
    <w:rsid w:val="009D3893"/>
    <w:rsid w:val="009D3E2F"/>
    <w:rsid w:val="009D6318"/>
    <w:rsid w:val="009D6E0F"/>
    <w:rsid w:val="009E0514"/>
    <w:rsid w:val="009E0F22"/>
    <w:rsid w:val="009E2992"/>
    <w:rsid w:val="009E3491"/>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4EAA"/>
    <w:rsid w:val="00A45613"/>
    <w:rsid w:val="00A4608E"/>
    <w:rsid w:val="00A4649F"/>
    <w:rsid w:val="00A46632"/>
    <w:rsid w:val="00A470E6"/>
    <w:rsid w:val="00A53DD7"/>
    <w:rsid w:val="00A55D26"/>
    <w:rsid w:val="00A56191"/>
    <w:rsid w:val="00A565AA"/>
    <w:rsid w:val="00A56ABC"/>
    <w:rsid w:val="00A56FDC"/>
    <w:rsid w:val="00A57FB6"/>
    <w:rsid w:val="00A62D74"/>
    <w:rsid w:val="00A62E97"/>
    <w:rsid w:val="00A632BF"/>
    <w:rsid w:val="00A649BB"/>
    <w:rsid w:val="00A6507B"/>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CD2"/>
    <w:rsid w:val="00AB2DFA"/>
    <w:rsid w:val="00AB30B4"/>
    <w:rsid w:val="00AB3B8D"/>
    <w:rsid w:val="00AB40AD"/>
    <w:rsid w:val="00AB544A"/>
    <w:rsid w:val="00AB67AE"/>
    <w:rsid w:val="00AB74A3"/>
    <w:rsid w:val="00AC05C6"/>
    <w:rsid w:val="00AC11C1"/>
    <w:rsid w:val="00AC20B1"/>
    <w:rsid w:val="00AC3174"/>
    <w:rsid w:val="00AC4135"/>
    <w:rsid w:val="00AC684E"/>
    <w:rsid w:val="00AC72DC"/>
    <w:rsid w:val="00AD476A"/>
    <w:rsid w:val="00AD5D41"/>
    <w:rsid w:val="00AD5DC9"/>
    <w:rsid w:val="00AE2E14"/>
    <w:rsid w:val="00AE351C"/>
    <w:rsid w:val="00AE4075"/>
    <w:rsid w:val="00AF173D"/>
    <w:rsid w:val="00AF3A7B"/>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65A8"/>
    <w:rsid w:val="00B27DAA"/>
    <w:rsid w:val="00B3045F"/>
    <w:rsid w:val="00B32720"/>
    <w:rsid w:val="00B32ED3"/>
    <w:rsid w:val="00B35CC3"/>
    <w:rsid w:val="00B35F71"/>
    <w:rsid w:val="00B41585"/>
    <w:rsid w:val="00B4249C"/>
    <w:rsid w:val="00B42DAE"/>
    <w:rsid w:val="00B43553"/>
    <w:rsid w:val="00B44423"/>
    <w:rsid w:val="00B46DC9"/>
    <w:rsid w:val="00B46E15"/>
    <w:rsid w:val="00B5087A"/>
    <w:rsid w:val="00B50B17"/>
    <w:rsid w:val="00B514F4"/>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69B1"/>
    <w:rsid w:val="00BA7173"/>
    <w:rsid w:val="00BB2881"/>
    <w:rsid w:val="00BB43B1"/>
    <w:rsid w:val="00BB5F9A"/>
    <w:rsid w:val="00BB7ED5"/>
    <w:rsid w:val="00BC0797"/>
    <w:rsid w:val="00BC0F9A"/>
    <w:rsid w:val="00BC17F5"/>
    <w:rsid w:val="00BC27C3"/>
    <w:rsid w:val="00BC30D1"/>
    <w:rsid w:val="00BC36CC"/>
    <w:rsid w:val="00BC37FA"/>
    <w:rsid w:val="00BC6B02"/>
    <w:rsid w:val="00BC6F42"/>
    <w:rsid w:val="00BC70CA"/>
    <w:rsid w:val="00BC7F3D"/>
    <w:rsid w:val="00BD1101"/>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43"/>
    <w:rsid w:val="00C00E86"/>
    <w:rsid w:val="00C01608"/>
    <w:rsid w:val="00C01E78"/>
    <w:rsid w:val="00C02FEE"/>
    <w:rsid w:val="00C02FFA"/>
    <w:rsid w:val="00C030A1"/>
    <w:rsid w:val="00C04667"/>
    <w:rsid w:val="00C0795A"/>
    <w:rsid w:val="00C1045D"/>
    <w:rsid w:val="00C11980"/>
    <w:rsid w:val="00C136F3"/>
    <w:rsid w:val="00C14594"/>
    <w:rsid w:val="00C162A9"/>
    <w:rsid w:val="00C169C4"/>
    <w:rsid w:val="00C17CDE"/>
    <w:rsid w:val="00C2016A"/>
    <w:rsid w:val="00C20C00"/>
    <w:rsid w:val="00C216AF"/>
    <w:rsid w:val="00C221CE"/>
    <w:rsid w:val="00C23A53"/>
    <w:rsid w:val="00C24426"/>
    <w:rsid w:val="00C24EEC"/>
    <w:rsid w:val="00C25362"/>
    <w:rsid w:val="00C27677"/>
    <w:rsid w:val="00C277C2"/>
    <w:rsid w:val="00C27A62"/>
    <w:rsid w:val="00C30136"/>
    <w:rsid w:val="00C301DA"/>
    <w:rsid w:val="00C30E4F"/>
    <w:rsid w:val="00C30FB7"/>
    <w:rsid w:val="00C31A43"/>
    <w:rsid w:val="00C324D8"/>
    <w:rsid w:val="00C325FB"/>
    <w:rsid w:val="00C34236"/>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6E09"/>
    <w:rsid w:val="00C66E4E"/>
    <w:rsid w:val="00C676AC"/>
    <w:rsid w:val="00C706F6"/>
    <w:rsid w:val="00C71106"/>
    <w:rsid w:val="00C7144B"/>
    <w:rsid w:val="00C714A3"/>
    <w:rsid w:val="00C71587"/>
    <w:rsid w:val="00C739AB"/>
    <w:rsid w:val="00C73D98"/>
    <w:rsid w:val="00C755B0"/>
    <w:rsid w:val="00C80179"/>
    <w:rsid w:val="00C8286B"/>
    <w:rsid w:val="00C841DF"/>
    <w:rsid w:val="00C84A12"/>
    <w:rsid w:val="00C86094"/>
    <w:rsid w:val="00C86569"/>
    <w:rsid w:val="00C8699C"/>
    <w:rsid w:val="00C86FB6"/>
    <w:rsid w:val="00C87A2B"/>
    <w:rsid w:val="00C921C7"/>
    <w:rsid w:val="00C92698"/>
    <w:rsid w:val="00C92BCF"/>
    <w:rsid w:val="00C933E5"/>
    <w:rsid w:val="00C9659E"/>
    <w:rsid w:val="00C96F73"/>
    <w:rsid w:val="00C97053"/>
    <w:rsid w:val="00C972B0"/>
    <w:rsid w:val="00C976B7"/>
    <w:rsid w:val="00CA30D0"/>
    <w:rsid w:val="00CA3516"/>
    <w:rsid w:val="00CA46F7"/>
    <w:rsid w:val="00CB1163"/>
    <w:rsid w:val="00CB1AD3"/>
    <w:rsid w:val="00CB1B76"/>
    <w:rsid w:val="00CB3C83"/>
    <w:rsid w:val="00CB3E3D"/>
    <w:rsid w:val="00CB3EC8"/>
    <w:rsid w:val="00CB418A"/>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7BB"/>
    <w:rsid w:val="00CC5CA4"/>
    <w:rsid w:val="00CC6030"/>
    <w:rsid w:val="00CC7A69"/>
    <w:rsid w:val="00CD07B9"/>
    <w:rsid w:val="00CD0878"/>
    <w:rsid w:val="00CD090C"/>
    <w:rsid w:val="00CD35CC"/>
    <w:rsid w:val="00CD4018"/>
    <w:rsid w:val="00CD67E3"/>
    <w:rsid w:val="00CD76F1"/>
    <w:rsid w:val="00CE0229"/>
    <w:rsid w:val="00CE09A0"/>
    <w:rsid w:val="00CE0F55"/>
    <w:rsid w:val="00CE5A1E"/>
    <w:rsid w:val="00CE6042"/>
    <w:rsid w:val="00CE63F2"/>
    <w:rsid w:val="00CF0108"/>
    <w:rsid w:val="00CF306B"/>
    <w:rsid w:val="00CF4584"/>
    <w:rsid w:val="00CF496C"/>
    <w:rsid w:val="00CF4C8F"/>
    <w:rsid w:val="00CF6B4A"/>
    <w:rsid w:val="00D01421"/>
    <w:rsid w:val="00D0359E"/>
    <w:rsid w:val="00D03B59"/>
    <w:rsid w:val="00D07EE6"/>
    <w:rsid w:val="00D103C1"/>
    <w:rsid w:val="00D11CBE"/>
    <w:rsid w:val="00D129D7"/>
    <w:rsid w:val="00D13636"/>
    <w:rsid w:val="00D1404D"/>
    <w:rsid w:val="00D1437F"/>
    <w:rsid w:val="00D14AC2"/>
    <w:rsid w:val="00D1526B"/>
    <w:rsid w:val="00D15826"/>
    <w:rsid w:val="00D162E5"/>
    <w:rsid w:val="00D16499"/>
    <w:rsid w:val="00D2005D"/>
    <w:rsid w:val="00D20205"/>
    <w:rsid w:val="00D21D55"/>
    <w:rsid w:val="00D2217E"/>
    <w:rsid w:val="00D22DD3"/>
    <w:rsid w:val="00D24732"/>
    <w:rsid w:val="00D25378"/>
    <w:rsid w:val="00D2540E"/>
    <w:rsid w:val="00D27DBE"/>
    <w:rsid w:val="00D301AA"/>
    <w:rsid w:val="00D3086D"/>
    <w:rsid w:val="00D30EAF"/>
    <w:rsid w:val="00D355DB"/>
    <w:rsid w:val="00D40772"/>
    <w:rsid w:val="00D41B4A"/>
    <w:rsid w:val="00D4337E"/>
    <w:rsid w:val="00D4383D"/>
    <w:rsid w:val="00D438BD"/>
    <w:rsid w:val="00D45AC8"/>
    <w:rsid w:val="00D47916"/>
    <w:rsid w:val="00D505C6"/>
    <w:rsid w:val="00D51040"/>
    <w:rsid w:val="00D519C8"/>
    <w:rsid w:val="00D5265E"/>
    <w:rsid w:val="00D52976"/>
    <w:rsid w:val="00D5324E"/>
    <w:rsid w:val="00D53700"/>
    <w:rsid w:val="00D54120"/>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030"/>
    <w:rsid w:val="00D70462"/>
    <w:rsid w:val="00D705C6"/>
    <w:rsid w:val="00D7406F"/>
    <w:rsid w:val="00D74459"/>
    <w:rsid w:val="00D74700"/>
    <w:rsid w:val="00D74A5A"/>
    <w:rsid w:val="00D75BE8"/>
    <w:rsid w:val="00D768F7"/>
    <w:rsid w:val="00D77706"/>
    <w:rsid w:val="00D77C02"/>
    <w:rsid w:val="00D81320"/>
    <w:rsid w:val="00D8253E"/>
    <w:rsid w:val="00D82C50"/>
    <w:rsid w:val="00D83CE3"/>
    <w:rsid w:val="00D84FFB"/>
    <w:rsid w:val="00D87765"/>
    <w:rsid w:val="00D90EEF"/>
    <w:rsid w:val="00D92354"/>
    <w:rsid w:val="00D925E5"/>
    <w:rsid w:val="00D953AF"/>
    <w:rsid w:val="00D9713A"/>
    <w:rsid w:val="00DA2171"/>
    <w:rsid w:val="00DA236F"/>
    <w:rsid w:val="00DA2529"/>
    <w:rsid w:val="00DA2D1D"/>
    <w:rsid w:val="00DB2C3F"/>
    <w:rsid w:val="00DB3C97"/>
    <w:rsid w:val="00DB4DC1"/>
    <w:rsid w:val="00DC0541"/>
    <w:rsid w:val="00DC06E0"/>
    <w:rsid w:val="00DC1487"/>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703B"/>
    <w:rsid w:val="00DE73BB"/>
    <w:rsid w:val="00DE7BD7"/>
    <w:rsid w:val="00DE7E22"/>
    <w:rsid w:val="00DF1F32"/>
    <w:rsid w:val="00DF22DE"/>
    <w:rsid w:val="00DF2532"/>
    <w:rsid w:val="00DF26A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17A81"/>
    <w:rsid w:val="00E21322"/>
    <w:rsid w:val="00E2138E"/>
    <w:rsid w:val="00E21E0C"/>
    <w:rsid w:val="00E21EE4"/>
    <w:rsid w:val="00E22913"/>
    <w:rsid w:val="00E22EF0"/>
    <w:rsid w:val="00E2314C"/>
    <w:rsid w:val="00E2408B"/>
    <w:rsid w:val="00E27638"/>
    <w:rsid w:val="00E30255"/>
    <w:rsid w:val="00E31DC8"/>
    <w:rsid w:val="00E324C2"/>
    <w:rsid w:val="00E32712"/>
    <w:rsid w:val="00E33D57"/>
    <w:rsid w:val="00E3522D"/>
    <w:rsid w:val="00E3628C"/>
    <w:rsid w:val="00E405B2"/>
    <w:rsid w:val="00E47CC9"/>
    <w:rsid w:val="00E51CBB"/>
    <w:rsid w:val="00E52F3E"/>
    <w:rsid w:val="00E55777"/>
    <w:rsid w:val="00E55D88"/>
    <w:rsid w:val="00E5603A"/>
    <w:rsid w:val="00E56664"/>
    <w:rsid w:val="00E607A6"/>
    <w:rsid w:val="00E61609"/>
    <w:rsid w:val="00E62CEF"/>
    <w:rsid w:val="00E63336"/>
    <w:rsid w:val="00E63790"/>
    <w:rsid w:val="00E645ED"/>
    <w:rsid w:val="00E65825"/>
    <w:rsid w:val="00E66679"/>
    <w:rsid w:val="00E703BD"/>
    <w:rsid w:val="00E7054A"/>
    <w:rsid w:val="00E70819"/>
    <w:rsid w:val="00E72E55"/>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7A3"/>
    <w:rsid w:val="00EA2ED9"/>
    <w:rsid w:val="00EA4A5B"/>
    <w:rsid w:val="00EA4AD1"/>
    <w:rsid w:val="00EA5B46"/>
    <w:rsid w:val="00EA5BAB"/>
    <w:rsid w:val="00EA6AD2"/>
    <w:rsid w:val="00EA765C"/>
    <w:rsid w:val="00EA7B75"/>
    <w:rsid w:val="00EB2562"/>
    <w:rsid w:val="00EB2DE4"/>
    <w:rsid w:val="00EB35DB"/>
    <w:rsid w:val="00EB536E"/>
    <w:rsid w:val="00EB7ADF"/>
    <w:rsid w:val="00EC06BA"/>
    <w:rsid w:val="00EC0CE2"/>
    <w:rsid w:val="00EC1465"/>
    <w:rsid w:val="00EC1F1B"/>
    <w:rsid w:val="00EC259D"/>
    <w:rsid w:val="00EC2AA8"/>
    <w:rsid w:val="00EC3962"/>
    <w:rsid w:val="00EC3B38"/>
    <w:rsid w:val="00EC4BCB"/>
    <w:rsid w:val="00EC55D9"/>
    <w:rsid w:val="00EC730D"/>
    <w:rsid w:val="00EC74E3"/>
    <w:rsid w:val="00ED11E2"/>
    <w:rsid w:val="00ED2674"/>
    <w:rsid w:val="00ED5195"/>
    <w:rsid w:val="00ED5BAE"/>
    <w:rsid w:val="00ED7A15"/>
    <w:rsid w:val="00EE006A"/>
    <w:rsid w:val="00EE0245"/>
    <w:rsid w:val="00EE0624"/>
    <w:rsid w:val="00EE2BCB"/>
    <w:rsid w:val="00EE48F6"/>
    <w:rsid w:val="00EF0854"/>
    <w:rsid w:val="00EF0B89"/>
    <w:rsid w:val="00EF2E68"/>
    <w:rsid w:val="00EF4E0D"/>
    <w:rsid w:val="00F0277E"/>
    <w:rsid w:val="00F02947"/>
    <w:rsid w:val="00F02F45"/>
    <w:rsid w:val="00F030C8"/>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D75"/>
    <w:rsid w:val="00F276FE"/>
    <w:rsid w:val="00F27DEF"/>
    <w:rsid w:val="00F31D71"/>
    <w:rsid w:val="00F33080"/>
    <w:rsid w:val="00F34755"/>
    <w:rsid w:val="00F347CE"/>
    <w:rsid w:val="00F35C54"/>
    <w:rsid w:val="00F37097"/>
    <w:rsid w:val="00F372FD"/>
    <w:rsid w:val="00F37E61"/>
    <w:rsid w:val="00F40BD2"/>
    <w:rsid w:val="00F41082"/>
    <w:rsid w:val="00F41D88"/>
    <w:rsid w:val="00F4293B"/>
    <w:rsid w:val="00F43B64"/>
    <w:rsid w:val="00F44BF7"/>
    <w:rsid w:val="00F46D49"/>
    <w:rsid w:val="00F470D5"/>
    <w:rsid w:val="00F5106A"/>
    <w:rsid w:val="00F52626"/>
    <w:rsid w:val="00F53976"/>
    <w:rsid w:val="00F54714"/>
    <w:rsid w:val="00F54D79"/>
    <w:rsid w:val="00F5585E"/>
    <w:rsid w:val="00F571CE"/>
    <w:rsid w:val="00F60A3E"/>
    <w:rsid w:val="00F611D1"/>
    <w:rsid w:val="00F613DB"/>
    <w:rsid w:val="00F635AD"/>
    <w:rsid w:val="00F6633D"/>
    <w:rsid w:val="00F66888"/>
    <w:rsid w:val="00F713AB"/>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4448"/>
    <w:rsid w:val="00F94E5F"/>
    <w:rsid w:val="00F960F1"/>
    <w:rsid w:val="00F96918"/>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7A65"/>
    <w:rsid w:val="00FE00F6"/>
    <w:rsid w:val="00FE365F"/>
    <w:rsid w:val="00FE62B6"/>
    <w:rsid w:val="00FE679D"/>
    <w:rsid w:val="00FE6EF3"/>
    <w:rsid w:val="00FE6F59"/>
    <w:rsid w:val="00FE76A0"/>
    <w:rsid w:val="00FF1E35"/>
    <w:rsid w:val="00FF2C09"/>
    <w:rsid w:val="00FF319B"/>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592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rsid w:val="00F0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aliases w:val="Знак6"/>
    <w:basedOn w:val="a"/>
    <w:link w:val="af4"/>
    <w:semiHidden/>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aliases w:val="Знак6 Знак"/>
    <w:basedOn w:val="a0"/>
    <w:link w:val="af3"/>
    <w:semiHidden/>
    <w:rsid w:val="00F94E5F"/>
    <w:rPr>
      <w:rFonts w:ascii="Times New Roman" w:hAnsi="Times New Roman"/>
    </w:rPr>
  </w:style>
  <w:style w:type="character" w:styleId="af5">
    <w:name w:val="footnote reference"/>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rsid w:val="0022626F"/>
    <w:rPr>
      <w:shd w:val="clear" w:color="auto" w:fill="FFFFFF"/>
    </w:rPr>
  </w:style>
  <w:style w:type="paragraph" w:customStyle="1" w:styleId="23">
    <w:name w:val="Основной текст (2)"/>
    <w:basedOn w:val="a"/>
    <w:link w:val="22"/>
    <w:rsid w:val="0022626F"/>
    <w:pPr>
      <w:shd w:val="clear" w:color="auto" w:fill="FFFFFF"/>
      <w:spacing w:after="0" w:line="370" w:lineRule="exact"/>
    </w:pPr>
    <w:rPr>
      <w:sz w:val="20"/>
      <w:szCs w:val="20"/>
    </w:rPr>
  </w:style>
  <w:style w:type="paragraph" w:styleId="af6">
    <w:name w:val="endnote text"/>
    <w:aliases w:val="Знак4"/>
    <w:link w:val="af7"/>
    <w:semiHidden/>
    <w:rsid w:val="00AC11C1"/>
  </w:style>
  <w:style w:type="character" w:customStyle="1" w:styleId="af7">
    <w:name w:val="Текст концевой сноски Знак"/>
    <w:aliases w:val="Знак4 Знак"/>
    <w:basedOn w:val="a0"/>
    <w:link w:val="af6"/>
    <w:semiHidden/>
    <w:rsid w:val="00AC11C1"/>
  </w:style>
  <w:style w:type="character" w:styleId="af8">
    <w:name w:val="endnote reference"/>
    <w:semiHidden/>
    <w:rsid w:val="00AC11C1"/>
    <w:rPr>
      <w:rFonts w:cs="Times New Roman"/>
      <w:vertAlign w:val="superscript"/>
    </w:rPr>
  </w:style>
  <w:style w:type="character" w:customStyle="1" w:styleId="blk1">
    <w:name w:val="blk1"/>
    <w:rsid w:val="008B082F"/>
    <w:rPr>
      <w:vanish w:val="0"/>
      <w:webHidden w:val="0"/>
      <w:specVanish w:val="0"/>
    </w:rPr>
  </w:style>
  <w:style w:type="character" w:customStyle="1" w:styleId="20">
    <w:name w:val="Заголовок 2 Знак"/>
    <w:basedOn w:val="a0"/>
    <w:link w:val="2"/>
    <w:rsid w:val="005924F5"/>
    <w:rPr>
      <w:rFonts w:asciiTheme="majorHAnsi" w:eastAsiaTheme="majorEastAsia" w:hAnsiTheme="majorHAnsi" w:cstheme="majorBidi"/>
      <w:b/>
      <w:bCs/>
      <w:color w:val="4F81BD" w:themeColor="accent1"/>
      <w:sz w:val="26"/>
      <w:szCs w:val="26"/>
    </w:rPr>
  </w:style>
  <w:style w:type="character" w:styleId="af9">
    <w:name w:val="page number"/>
    <w:basedOn w:val="a0"/>
    <w:uiPriority w:val="99"/>
    <w:semiHidden/>
    <w:unhideWhenUsed/>
    <w:rsid w:val="00CB41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592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rsid w:val="00F0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aliases w:val="Знак6"/>
    <w:basedOn w:val="a"/>
    <w:link w:val="af4"/>
    <w:semiHidden/>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aliases w:val="Знак6 Знак"/>
    <w:basedOn w:val="a0"/>
    <w:link w:val="af3"/>
    <w:semiHidden/>
    <w:rsid w:val="00F94E5F"/>
    <w:rPr>
      <w:rFonts w:ascii="Times New Roman" w:hAnsi="Times New Roman"/>
    </w:rPr>
  </w:style>
  <w:style w:type="character" w:styleId="af5">
    <w:name w:val="footnote reference"/>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rsid w:val="0022626F"/>
    <w:rPr>
      <w:shd w:val="clear" w:color="auto" w:fill="FFFFFF"/>
    </w:rPr>
  </w:style>
  <w:style w:type="paragraph" w:customStyle="1" w:styleId="23">
    <w:name w:val="Основной текст (2)"/>
    <w:basedOn w:val="a"/>
    <w:link w:val="22"/>
    <w:rsid w:val="0022626F"/>
    <w:pPr>
      <w:shd w:val="clear" w:color="auto" w:fill="FFFFFF"/>
      <w:spacing w:after="0" w:line="370" w:lineRule="exact"/>
    </w:pPr>
    <w:rPr>
      <w:sz w:val="20"/>
      <w:szCs w:val="20"/>
    </w:rPr>
  </w:style>
  <w:style w:type="paragraph" w:styleId="af6">
    <w:name w:val="endnote text"/>
    <w:aliases w:val="Знак4"/>
    <w:link w:val="af7"/>
    <w:semiHidden/>
    <w:rsid w:val="00AC11C1"/>
  </w:style>
  <w:style w:type="character" w:customStyle="1" w:styleId="af7">
    <w:name w:val="Текст концевой сноски Знак"/>
    <w:aliases w:val="Знак4 Знак"/>
    <w:basedOn w:val="a0"/>
    <w:link w:val="af6"/>
    <w:semiHidden/>
    <w:rsid w:val="00AC11C1"/>
  </w:style>
  <w:style w:type="character" w:styleId="af8">
    <w:name w:val="endnote reference"/>
    <w:semiHidden/>
    <w:rsid w:val="00AC11C1"/>
    <w:rPr>
      <w:rFonts w:cs="Times New Roman"/>
      <w:vertAlign w:val="superscript"/>
    </w:rPr>
  </w:style>
  <w:style w:type="character" w:customStyle="1" w:styleId="blk1">
    <w:name w:val="blk1"/>
    <w:rsid w:val="008B082F"/>
    <w:rPr>
      <w:vanish w:val="0"/>
      <w:webHidden w:val="0"/>
      <w:specVanish w:val="0"/>
    </w:rPr>
  </w:style>
  <w:style w:type="character" w:customStyle="1" w:styleId="20">
    <w:name w:val="Заголовок 2 Знак"/>
    <w:basedOn w:val="a0"/>
    <w:link w:val="2"/>
    <w:rsid w:val="005924F5"/>
    <w:rPr>
      <w:rFonts w:asciiTheme="majorHAnsi" w:eastAsiaTheme="majorEastAsia" w:hAnsiTheme="majorHAnsi" w:cstheme="majorBidi"/>
      <w:b/>
      <w:bCs/>
      <w:color w:val="4F81BD" w:themeColor="accent1"/>
      <w:sz w:val="26"/>
      <w:szCs w:val="26"/>
    </w:rPr>
  </w:style>
  <w:style w:type="character" w:styleId="af9">
    <w:name w:val="page number"/>
    <w:basedOn w:val="a0"/>
    <w:uiPriority w:val="99"/>
    <w:semiHidden/>
    <w:unhideWhenUsed/>
    <w:rsid w:val="00CB41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EB8B-CF25-4776-8D94-5F461DB5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3745</Words>
  <Characters>21350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katya</cp:lastModifiedBy>
  <cp:revision>92</cp:revision>
  <cp:lastPrinted>2017-03-28T07:10:00Z</cp:lastPrinted>
  <dcterms:created xsi:type="dcterms:W3CDTF">2017-03-28T18:37:00Z</dcterms:created>
  <dcterms:modified xsi:type="dcterms:W3CDTF">2017-06-22T11:55:00Z</dcterms:modified>
</cp:coreProperties>
</file>